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01732" w14:textId="154EAC44" w:rsidR="00055787" w:rsidRPr="00876B48" w:rsidRDefault="007113B2" w:rsidP="00055787">
      <w:pPr>
        <w:jc w:val="center"/>
      </w:pPr>
      <w:bookmarkStart w:id="0" w:name="_GoBack"/>
      <w:bookmarkEnd w:id="0"/>
      <w:r>
        <w:t xml:space="preserve"> </w:t>
      </w:r>
      <w:r w:rsidR="00055787" w:rsidRPr="00876B48">
        <w:t>ФАКУЛТЕТ ПО ПЕДАГОГИКА</w:t>
      </w:r>
    </w:p>
    <w:p w14:paraId="22CD703E" w14:textId="64F7DBCF" w:rsidR="00DE5CF9" w:rsidRPr="00DE5CF9" w:rsidRDefault="00DE5CF9" w:rsidP="00710043">
      <w:pPr>
        <w:jc w:val="center"/>
        <w:rPr>
          <w:b/>
          <w:bCs/>
        </w:rPr>
      </w:pPr>
      <w:r w:rsidRPr="00DE5CF9">
        <w:rPr>
          <w:b/>
          <w:bCs/>
        </w:rPr>
        <w:t>ГРАФИК НА УЧЕБНИТЕ ЗАНЯТИЯ</w:t>
      </w:r>
    </w:p>
    <w:p w14:paraId="1E16BAA6" w14:textId="19CD1B2A" w:rsidR="00710043" w:rsidRDefault="00710043" w:rsidP="00710043">
      <w:pPr>
        <w:jc w:val="center"/>
      </w:pPr>
      <w:r>
        <w:t>ЛЕТЕН</w:t>
      </w:r>
      <w:r w:rsidRPr="00E5574D">
        <w:t xml:space="preserve"> СЕМЕСТЪР</w:t>
      </w:r>
      <w:r w:rsidRPr="003F4514">
        <w:t xml:space="preserve"> </w:t>
      </w:r>
      <w:r>
        <w:t>НА</w:t>
      </w:r>
      <w:r w:rsidRPr="00E5574D">
        <w:t xml:space="preserve"> УЧЕБНА </w:t>
      </w:r>
      <w:r w:rsidR="001A4AFC" w:rsidRPr="00E5574D">
        <w:t>20</w:t>
      </w:r>
      <w:r w:rsidR="001A4AFC" w:rsidRPr="001A4AFC">
        <w:t>2</w:t>
      </w:r>
      <w:r w:rsidR="00DE5CF9">
        <w:t>3</w:t>
      </w:r>
      <w:r w:rsidR="001A4AFC" w:rsidRPr="00E5574D">
        <w:t>/20</w:t>
      </w:r>
      <w:r w:rsidR="001A4AFC" w:rsidRPr="001A4AFC">
        <w:t>2</w:t>
      </w:r>
      <w:r w:rsidR="00DE5CF9">
        <w:t>4</w:t>
      </w:r>
      <w:r w:rsidR="001A4AFC" w:rsidRPr="00E5574D">
        <w:t xml:space="preserve"> </w:t>
      </w:r>
      <w:r>
        <w:t>г</w:t>
      </w:r>
      <w:r w:rsidRPr="00E5574D">
        <w:t>.</w:t>
      </w:r>
    </w:p>
    <w:p w14:paraId="690331D7" w14:textId="449FF239" w:rsidR="00055787" w:rsidRPr="007C26BF" w:rsidRDefault="00055787" w:rsidP="00055787">
      <w:pPr>
        <w:jc w:val="center"/>
        <w:rPr>
          <w:b/>
        </w:rPr>
      </w:pPr>
    </w:p>
    <w:tbl>
      <w:tblPr>
        <w:tblW w:w="152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776"/>
        <w:gridCol w:w="988"/>
        <w:gridCol w:w="992"/>
        <w:gridCol w:w="992"/>
        <w:gridCol w:w="22"/>
        <w:gridCol w:w="970"/>
        <w:gridCol w:w="992"/>
        <w:gridCol w:w="992"/>
        <w:gridCol w:w="992"/>
        <w:gridCol w:w="992"/>
        <w:gridCol w:w="992"/>
        <w:gridCol w:w="992"/>
        <w:gridCol w:w="992"/>
        <w:gridCol w:w="991"/>
        <w:gridCol w:w="987"/>
      </w:tblGrid>
      <w:tr w:rsidR="00261C54" w:rsidRPr="00261C54" w14:paraId="2C30BA39" w14:textId="77777777" w:rsidTr="00752BAC">
        <w:trPr>
          <w:trHeight w:val="284"/>
        </w:trPr>
        <w:tc>
          <w:tcPr>
            <w:tcW w:w="15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E2F7" w14:textId="77777777" w:rsidR="00AA48E6" w:rsidRPr="00DE5CF9" w:rsidRDefault="00AA48E6" w:rsidP="00AA48E6">
            <w:pPr>
              <w:jc w:val="center"/>
              <w:rPr>
                <w:b/>
                <w:bCs/>
                <w:lang w:val="ru-MD"/>
              </w:rPr>
            </w:pPr>
            <w:r w:rsidRPr="00DE5CF9">
              <w:rPr>
                <w:b/>
                <w:bCs/>
              </w:rPr>
              <w:t>СПЕЦИАЛНОСТ НЕФОРМАЛНО ОБРАЗОВАНИЕ</w:t>
            </w:r>
          </w:p>
          <w:p w14:paraId="7098ACF9" w14:textId="16327D2E" w:rsidR="00752BAC" w:rsidRPr="00261C54" w:rsidRDefault="00AA48E6" w:rsidP="00DE5CF9">
            <w:pPr>
              <w:jc w:val="center"/>
            </w:pPr>
            <w:r w:rsidRPr="00DE5CF9">
              <w:rPr>
                <w:b/>
                <w:bCs/>
                <w:lang w:val="en-US"/>
              </w:rPr>
              <w:t>I</w:t>
            </w:r>
            <w:r w:rsidRPr="00DE5CF9">
              <w:rPr>
                <w:b/>
                <w:bCs/>
              </w:rPr>
              <w:t xml:space="preserve"> КУРС</w:t>
            </w:r>
          </w:p>
        </w:tc>
      </w:tr>
      <w:tr w:rsidR="00AA48E6" w:rsidRPr="00467688" w14:paraId="29BE9C22" w14:textId="77777777" w:rsidTr="00A72B32">
        <w:trPr>
          <w:trHeight w:val="28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F2F3" w14:textId="0E262B3C" w:rsidR="00AA48E6" w:rsidRPr="00467688" w:rsidRDefault="00752BAC" w:rsidP="00AA48E6">
            <w:pPr>
              <w:spacing w:line="360" w:lineRule="auto"/>
              <w:jc w:val="center"/>
            </w:pPr>
            <w:r>
              <w:t>Ден/Час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30BE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7-8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A20B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629A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9-10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8949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10-11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791A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D482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12-13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2EA8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BC0B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EA1C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EE2C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16-17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B1BB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F8B3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18-19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BEFB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19-20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7678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20-21</w:t>
            </w:r>
          </w:p>
        </w:tc>
      </w:tr>
      <w:tr w:rsidR="0079342B" w:rsidRPr="00467688" w14:paraId="0EBC290E" w14:textId="77777777" w:rsidTr="00A72B32">
        <w:trPr>
          <w:trHeight w:val="28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8338" w14:textId="0899633E" w:rsidR="0079342B" w:rsidRPr="00467688" w:rsidRDefault="0079342B" w:rsidP="00752BAC">
            <w:pPr>
              <w:jc w:val="center"/>
            </w:pPr>
            <w:r w:rsidRPr="00467688">
              <w:t>Понеделник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BE07" w14:textId="77777777" w:rsidR="0079342B" w:rsidRPr="00467688" w:rsidRDefault="0079342B" w:rsidP="0079342B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05B5" w14:textId="77777777" w:rsidR="0079342B" w:rsidRPr="00467688" w:rsidRDefault="0079342B" w:rsidP="0079342B">
            <w:pPr>
              <w:spacing w:line="360" w:lineRule="auto"/>
              <w:jc w:val="center"/>
            </w:pP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0FCF" w14:textId="77777777" w:rsidR="0079342B" w:rsidRPr="00A47D45" w:rsidRDefault="0079342B" w:rsidP="0079342B">
            <w:pPr>
              <w:jc w:val="both"/>
              <w:rPr>
                <w:sz w:val="20"/>
                <w:szCs w:val="20"/>
              </w:rPr>
            </w:pPr>
            <w:r w:rsidRPr="00A47D45">
              <w:rPr>
                <w:sz w:val="20"/>
                <w:szCs w:val="20"/>
              </w:rPr>
              <w:t>Хоспитиране по Теория на възпитанието</w:t>
            </w:r>
          </w:p>
          <w:p w14:paraId="71B563A0" w14:textId="1A5F55F0" w:rsidR="0079342B" w:rsidRPr="00467688" w:rsidRDefault="0079342B" w:rsidP="0079342B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ас. Е. Томова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DCF2" w14:textId="77777777" w:rsidR="0079342B" w:rsidRDefault="0079342B" w:rsidP="0079342B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5324">
              <w:rPr>
                <w:sz w:val="20"/>
                <w:szCs w:val="20"/>
              </w:rPr>
              <w:t>Информационни и комуникационни технологии в обра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E5324">
              <w:rPr>
                <w:sz w:val="20"/>
                <w:szCs w:val="20"/>
              </w:rPr>
              <w:t>зованието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E5324">
              <w:rPr>
                <w:sz w:val="20"/>
                <w:szCs w:val="20"/>
              </w:rPr>
              <w:t>и работа в дигитална среда</w:t>
            </w:r>
          </w:p>
          <w:p w14:paraId="03E2FB72" w14:textId="292E3334" w:rsidR="0079342B" w:rsidRDefault="0079342B" w:rsidP="0079342B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</w:t>
            </w:r>
          </w:p>
          <w:p w14:paraId="623E676A" w14:textId="77777777" w:rsidR="00A72B32" w:rsidRDefault="00A72B32" w:rsidP="00A72B32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Р. Пейчева-Форсайт </w:t>
            </w:r>
          </w:p>
          <w:p w14:paraId="032BB502" w14:textId="58C480EB" w:rsidR="0079342B" w:rsidRPr="00A72B32" w:rsidRDefault="00A72B32" w:rsidP="0079342B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зала, </w:t>
            </w:r>
            <w:r w:rsidRPr="00286091">
              <w:rPr>
                <w:sz w:val="20"/>
                <w:szCs w:val="20"/>
              </w:rPr>
              <w:t>ІV км., І бл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1A97" w14:textId="77777777" w:rsidR="0079342B" w:rsidRDefault="0079342B" w:rsidP="0079342B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5324">
              <w:rPr>
                <w:sz w:val="20"/>
                <w:szCs w:val="20"/>
              </w:rPr>
              <w:t>Информационни и комуникационни технологии в обра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E5324">
              <w:rPr>
                <w:sz w:val="20"/>
                <w:szCs w:val="20"/>
              </w:rPr>
              <w:t>зованието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E5324">
              <w:rPr>
                <w:sz w:val="20"/>
                <w:szCs w:val="20"/>
              </w:rPr>
              <w:t>и работа в дигитална среда</w:t>
            </w:r>
          </w:p>
          <w:p w14:paraId="47C0EA4C" w14:textId="77777777" w:rsidR="0079342B" w:rsidRDefault="0079342B" w:rsidP="0079342B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  <w:p w14:paraId="4687D27D" w14:textId="77777777" w:rsidR="00A72B32" w:rsidRDefault="00A72B32" w:rsidP="00A72B32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В. Рачева</w:t>
            </w:r>
          </w:p>
          <w:p w14:paraId="297D9C8A" w14:textId="65BBAD65" w:rsidR="0079342B" w:rsidRPr="00467688" w:rsidRDefault="00A72B32" w:rsidP="0079342B">
            <w:pPr>
              <w:spacing w:line="200" w:lineRule="exact"/>
              <w:jc w:val="both"/>
            </w:pPr>
            <w:r>
              <w:rPr>
                <w:sz w:val="20"/>
                <w:szCs w:val="20"/>
              </w:rPr>
              <w:t xml:space="preserve">44 зала, </w:t>
            </w:r>
            <w:r w:rsidRPr="00286091">
              <w:rPr>
                <w:sz w:val="20"/>
                <w:szCs w:val="20"/>
              </w:rPr>
              <w:t>ІV км., І бл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3638" w14:textId="77777777" w:rsidR="0079342B" w:rsidRPr="00467688" w:rsidRDefault="0079342B" w:rsidP="0079342B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E540" w14:textId="77777777" w:rsidR="0079342B" w:rsidRPr="00467688" w:rsidRDefault="0079342B" w:rsidP="0079342B">
            <w:pPr>
              <w:spacing w:line="36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9919" w14:textId="77777777" w:rsidR="0079342B" w:rsidRPr="00467688" w:rsidRDefault="0079342B" w:rsidP="0079342B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2D8D" w14:textId="77777777" w:rsidR="0079342B" w:rsidRPr="00467688" w:rsidRDefault="0079342B" w:rsidP="0079342B">
            <w:pPr>
              <w:spacing w:line="360" w:lineRule="auto"/>
              <w:jc w:val="center"/>
            </w:pPr>
          </w:p>
        </w:tc>
      </w:tr>
      <w:tr w:rsidR="00A72B32" w:rsidRPr="00467688" w14:paraId="56EE5E2C" w14:textId="77777777" w:rsidTr="00D761C3">
        <w:trPr>
          <w:trHeight w:val="28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A8AB" w14:textId="77777777" w:rsidR="00A72B32" w:rsidRDefault="00A72B32" w:rsidP="00A72B32">
            <w:pPr>
              <w:jc w:val="center"/>
            </w:pPr>
            <w:r w:rsidRPr="00467688">
              <w:t>Вторник</w:t>
            </w:r>
          </w:p>
          <w:p w14:paraId="70A7A653" w14:textId="77777777" w:rsidR="00A72B32" w:rsidRPr="00467688" w:rsidRDefault="00A72B32" w:rsidP="00A72B32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BE47" w14:textId="77777777" w:rsidR="00A72B32" w:rsidRPr="00467688" w:rsidRDefault="00A72B32" w:rsidP="00A72B32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9B02" w14:textId="77777777" w:rsidR="00A72B32" w:rsidRPr="00467688" w:rsidRDefault="00A72B32" w:rsidP="00A72B3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3F5D" w14:textId="77777777" w:rsidR="00A72B32" w:rsidRPr="00A47D45" w:rsidRDefault="00A72B32" w:rsidP="00A7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B88A" w14:textId="77777777" w:rsidR="00A72B32" w:rsidRPr="00A47D45" w:rsidRDefault="00A72B32" w:rsidP="00A7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533C" w14:textId="77777777" w:rsidR="00A72B32" w:rsidRPr="00A47D45" w:rsidRDefault="00A72B32" w:rsidP="00A7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872D" w14:textId="2513116D" w:rsidR="00A72B32" w:rsidRPr="00A47D45" w:rsidRDefault="00A72B32" w:rsidP="00A7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8D99" w14:textId="77777777" w:rsidR="00A72B32" w:rsidRPr="00EE5324" w:rsidRDefault="00A72B32" w:rsidP="00A72B3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8EF5" w14:textId="166EDE80" w:rsidR="00A72B32" w:rsidRPr="00EE5324" w:rsidRDefault="00A72B32" w:rsidP="00A72B3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8F51" w14:textId="77777777" w:rsidR="00A72B32" w:rsidRPr="00EE5324" w:rsidRDefault="00A72B32" w:rsidP="00A72B3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1D06" w14:textId="42F1DE7F" w:rsidR="00A72B32" w:rsidRPr="00EE5324" w:rsidRDefault="00A72B32" w:rsidP="00A72B3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6F15" w14:textId="77777777" w:rsidR="00A72B32" w:rsidRPr="00467688" w:rsidRDefault="00A72B32" w:rsidP="00A72B3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54DD" w14:textId="77777777" w:rsidR="00A72B32" w:rsidRPr="00467688" w:rsidRDefault="00A72B32" w:rsidP="00A72B32">
            <w:pPr>
              <w:spacing w:line="36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9320" w14:textId="77777777" w:rsidR="00A72B32" w:rsidRPr="00467688" w:rsidRDefault="00A72B32" w:rsidP="00A72B32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21BF" w14:textId="77777777" w:rsidR="00A72B32" w:rsidRPr="00467688" w:rsidRDefault="00A72B32" w:rsidP="00A72B32">
            <w:pPr>
              <w:spacing w:line="360" w:lineRule="auto"/>
              <w:jc w:val="center"/>
            </w:pPr>
          </w:p>
        </w:tc>
      </w:tr>
      <w:tr w:rsidR="00A72B32" w:rsidRPr="00467688" w14:paraId="1C40AF7D" w14:textId="77777777" w:rsidTr="00C44CD0">
        <w:trPr>
          <w:trHeight w:val="28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6DE1" w14:textId="77777777" w:rsidR="00A72B32" w:rsidRDefault="00A72B32" w:rsidP="00A72B32">
            <w:pPr>
              <w:jc w:val="center"/>
            </w:pPr>
            <w:r w:rsidRPr="00467688">
              <w:t>Сряда</w:t>
            </w:r>
          </w:p>
          <w:p w14:paraId="14407E51" w14:textId="77777777" w:rsidR="00A72B32" w:rsidRPr="00467688" w:rsidRDefault="00A72B32" w:rsidP="00A72B32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975C" w14:textId="77777777" w:rsidR="00A72B32" w:rsidRPr="00467688" w:rsidRDefault="00A72B32" w:rsidP="00A72B32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6529" w14:textId="77777777" w:rsidR="00A72B32" w:rsidRPr="00467688" w:rsidRDefault="00A72B32" w:rsidP="00A72B32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B461" w14:textId="77777777" w:rsidR="00A72B32" w:rsidRDefault="00A72B32" w:rsidP="00A72B32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на </w:t>
            </w:r>
            <w:proofErr w:type="spellStart"/>
            <w:r>
              <w:rPr>
                <w:sz w:val="20"/>
                <w:szCs w:val="20"/>
              </w:rPr>
              <w:t>нефор-малното</w:t>
            </w:r>
            <w:proofErr w:type="spellEnd"/>
            <w:r>
              <w:rPr>
                <w:sz w:val="20"/>
                <w:szCs w:val="20"/>
              </w:rPr>
              <w:t xml:space="preserve"> образова-ние – лекции</w:t>
            </w:r>
          </w:p>
          <w:p w14:paraId="3ABCE49A" w14:textId="77777777" w:rsidR="00A72B32" w:rsidRDefault="00A72B32" w:rsidP="00A72B32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П. Цонева</w:t>
            </w:r>
          </w:p>
          <w:p w14:paraId="013C951C" w14:textId="7B9AA90E" w:rsidR="00A72B32" w:rsidRPr="00A47D45" w:rsidRDefault="00A72B32" w:rsidP="00A72B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аудитория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785E" w14:textId="77777777" w:rsidR="00A72B32" w:rsidRDefault="00A72B32" w:rsidP="00A72B32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на </w:t>
            </w:r>
            <w:proofErr w:type="spellStart"/>
            <w:r>
              <w:rPr>
                <w:sz w:val="20"/>
                <w:szCs w:val="20"/>
              </w:rPr>
              <w:t>нефор-малното</w:t>
            </w:r>
            <w:proofErr w:type="spellEnd"/>
            <w:r>
              <w:rPr>
                <w:sz w:val="20"/>
                <w:szCs w:val="20"/>
              </w:rPr>
              <w:t xml:space="preserve"> образова-ние – упражнения</w:t>
            </w:r>
          </w:p>
          <w:p w14:paraId="7E9A98C5" w14:textId="77777777" w:rsidR="00A72B32" w:rsidRDefault="00A72B32" w:rsidP="00A72B32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П. Цонева</w:t>
            </w:r>
          </w:p>
          <w:p w14:paraId="524B83C9" w14:textId="0BE3A9B1" w:rsidR="00A72B32" w:rsidRPr="00A47D45" w:rsidRDefault="00A72B32" w:rsidP="00A72B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аудитория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8AE0" w14:textId="77777777" w:rsidR="00A72B32" w:rsidRPr="00EE5324" w:rsidRDefault="00A72B32" w:rsidP="00A72B3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E4E1" w14:textId="77777777" w:rsidR="00A72B32" w:rsidRPr="00A47D45" w:rsidRDefault="00A72B32" w:rsidP="00A72B32">
            <w:pPr>
              <w:rPr>
                <w:sz w:val="18"/>
                <w:szCs w:val="18"/>
              </w:rPr>
            </w:pPr>
            <w:r w:rsidRPr="00A47D45">
              <w:rPr>
                <w:sz w:val="18"/>
                <w:szCs w:val="18"/>
              </w:rPr>
              <w:t>Философия на образованието</w:t>
            </w:r>
          </w:p>
          <w:p w14:paraId="35116AAC" w14:textId="77777777" w:rsidR="00A72B32" w:rsidRPr="00A47D45" w:rsidRDefault="00A72B32" w:rsidP="00A72B32">
            <w:pPr>
              <w:rPr>
                <w:sz w:val="18"/>
                <w:szCs w:val="18"/>
              </w:rPr>
            </w:pPr>
            <w:r w:rsidRPr="00A47D45">
              <w:rPr>
                <w:sz w:val="18"/>
                <w:szCs w:val="18"/>
              </w:rPr>
              <w:t xml:space="preserve"> лекции</w:t>
            </w:r>
          </w:p>
          <w:p w14:paraId="783627B7" w14:textId="77777777" w:rsidR="00A72B32" w:rsidRDefault="00A72B32" w:rsidP="00A72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Я. Мерджанова</w:t>
            </w:r>
          </w:p>
          <w:p w14:paraId="49F8DAD0" w14:textId="509E9283" w:rsidR="00A72B32" w:rsidRPr="00EE5324" w:rsidRDefault="00A72B32" w:rsidP="00A72B32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526 ауд., </w:t>
            </w:r>
            <w:r w:rsidRPr="00286091">
              <w:rPr>
                <w:sz w:val="20"/>
                <w:szCs w:val="20"/>
              </w:rPr>
              <w:t>ІV км., І бл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2FC3" w14:textId="77777777" w:rsidR="00A72B32" w:rsidRPr="00A47D45" w:rsidRDefault="00A72B32" w:rsidP="00A72B32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A47D45">
              <w:rPr>
                <w:sz w:val="20"/>
                <w:szCs w:val="20"/>
              </w:rPr>
              <w:t>Теория на възпита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47D45">
              <w:rPr>
                <w:sz w:val="20"/>
                <w:szCs w:val="20"/>
              </w:rPr>
              <w:t>нието</w:t>
            </w:r>
            <w:proofErr w:type="spellEnd"/>
            <w:r w:rsidRPr="00A47D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A47D45">
              <w:rPr>
                <w:sz w:val="20"/>
                <w:szCs w:val="20"/>
              </w:rPr>
              <w:t>лекции</w:t>
            </w:r>
          </w:p>
          <w:p w14:paraId="5D723975" w14:textId="77777777" w:rsidR="00A72B32" w:rsidRDefault="00A72B32" w:rsidP="00A72B32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В. Господинов</w:t>
            </w:r>
          </w:p>
          <w:p w14:paraId="79075B3D" w14:textId="021333BF" w:rsidR="00A72B32" w:rsidRPr="00467688" w:rsidRDefault="00A72B32" w:rsidP="00A72B32">
            <w:pPr>
              <w:spacing w:line="360" w:lineRule="auto"/>
              <w:jc w:val="center"/>
            </w:pPr>
            <w:r>
              <w:rPr>
                <w:sz w:val="18"/>
                <w:szCs w:val="18"/>
              </w:rPr>
              <w:t xml:space="preserve">431А </w:t>
            </w:r>
            <w:proofErr w:type="spellStart"/>
            <w:r>
              <w:rPr>
                <w:sz w:val="18"/>
                <w:szCs w:val="18"/>
              </w:rPr>
              <w:t>ауд</w:t>
            </w:r>
            <w:proofErr w:type="spellEnd"/>
            <w:r>
              <w:rPr>
                <w:sz w:val="18"/>
                <w:szCs w:val="18"/>
              </w:rPr>
              <w:t>.,</w:t>
            </w:r>
            <w:r w:rsidRPr="00286091">
              <w:rPr>
                <w:sz w:val="20"/>
                <w:szCs w:val="20"/>
              </w:rPr>
              <w:t xml:space="preserve">ІV </w:t>
            </w:r>
            <w:proofErr w:type="spellStart"/>
            <w:r w:rsidRPr="00286091">
              <w:rPr>
                <w:sz w:val="20"/>
                <w:szCs w:val="20"/>
              </w:rPr>
              <w:t>км.,І</w:t>
            </w:r>
            <w:proofErr w:type="spellEnd"/>
            <w:r w:rsidRPr="00286091">
              <w:rPr>
                <w:sz w:val="20"/>
                <w:szCs w:val="20"/>
              </w:rPr>
              <w:t xml:space="preserve"> </w:t>
            </w:r>
            <w:proofErr w:type="spellStart"/>
            <w:r w:rsidRPr="00286091">
              <w:rPr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5C80" w14:textId="77777777" w:rsidR="00A72B32" w:rsidRPr="00A47D45" w:rsidRDefault="00A72B32" w:rsidP="00A72B32">
            <w:pPr>
              <w:rPr>
                <w:sz w:val="18"/>
                <w:szCs w:val="18"/>
              </w:rPr>
            </w:pPr>
            <w:r w:rsidRPr="00A47D45">
              <w:rPr>
                <w:sz w:val="18"/>
                <w:szCs w:val="18"/>
              </w:rPr>
              <w:t>Философия на образованието</w:t>
            </w:r>
          </w:p>
          <w:p w14:paraId="51275DB6" w14:textId="77777777" w:rsidR="00A72B32" w:rsidRPr="00A47D45" w:rsidRDefault="00A72B32" w:rsidP="00A72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упражнения</w:t>
            </w:r>
          </w:p>
          <w:p w14:paraId="6E42E655" w14:textId="77777777" w:rsidR="00A72B32" w:rsidRDefault="00A72B32" w:rsidP="00A72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 Я. Мерджанова</w:t>
            </w:r>
          </w:p>
          <w:p w14:paraId="13BE5C31" w14:textId="178B3534" w:rsidR="00A72B32" w:rsidRPr="00467688" w:rsidRDefault="00A72B32" w:rsidP="00A72B32">
            <w:pPr>
              <w:spacing w:line="360" w:lineRule="auto"/>
              <w:jc w:val="center"/>
            </w:pPr>
            <w:r>
              <w:rPr>
                <w:sz w:val="18"/>
                <w:szCs w:val="18"/>
              </w:rPr>
              <w:t xml:space="preserve">526 ауд., </w:t>
            </w:r>
            <w:r w:rsidRPr="00286091">
              <w:rPr>
                <w:sz w:val="20"/>
                <w:szCs w:val="20"/>
              </w:rPr>
              <w:t>ІV км., І бл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8A63" w14:textId="77777777" w:rsidR="00A72B32" w:rsidRPr="00467688" w:rsidRDefault="00A72B32" w:rsidP="00A72B32">
            <w:pPr>
              <w:spacing w:line="360" w:lineRule="auto"/>
              <w:jc w:val="center"/>
            </w:pPr>
          </w:p>
        </w:tc>
      </w:tr>
      <w:tr w:rsidR="00A72B32" w:rsidRPr="00467688" w14:paraId="0DBC5ECB" w14:textId="77777777" w:rsidTr="00E07819">
        <w:trPr>
          <w:trHeight w:val="28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748D" w14:textId="13122EB4" w:rsidR="00A72B32" w:rsidRPr="00467688" w:rsidRDefault="00A72B32" w:rsidP="00A72B32">
            <w:pPr>
              <w:jc w:val="center"/>
            </w:pPr>
            <w:r w:rsidRPr="00467688">
              <w:t>Четвъртък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1B77" w14:textId="77777777" w:rsidR="00A72B32" w:rsidRPr="00467688" w:rsidRDefault="00A72B32" w:rsidP="00A72B32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80B1" w14:textId="77777777" w:rsidR="00A72B32" w:rsidRPr="00467688" w:rsidRDefault="00A72B32" w:rsidP="00A72B32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1A49" w14:textId="77777777" w:rsidR="00A72B32" w:rsidRDefault="00A72B32" w:rsidP="00A72B32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Социална и </w:t>
            </w:r>
            <w:proofErr w:type="spellStart"/>
            <w:r>
              <w:rPr>
                <w:sz w:val="20"/>
                <w:szCs w:val="20"/>
              </w:rPr>
              <w:t>педаго-гическа</w:t>
            </w:r>
            <w:proofErr w:type="spellEnd"/>
            <w:r>
              <w:rPr>
                <w:sz w:val="20"/>
                <w:szCs w:val="20"/>
              </w:rPr>
              <w:t xml:space="preserve"> психология  лекции</w:t>
            </w:r>
          </w:p>
          <w:p w14:paraId="4A3E1219" w14:textId="77777777" w:rsidR="00A72B32" w:rsidRDefault="00A72B32" w:rsidP="00A72B3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ас. </w:t>
            </w:r>
            <w:proofErr w:type="spellStart"/>
            <w:r>
              <w:rPr>
                <w:sz w:val="20"/>
                <w:szCs w:val="20"/>
              </w:rPr>
              <w:t>Кираджиева</w:t>
            </w:r>
            <w:proofErr w:type="spellEnd"/>
          </w:p>
          <w:p w14:paraId="23B74D2F" w14:textId="4A493009" w:rsidR="00A72B32" w:rsidRPr="00A47D45" w:rsidRDefault="00A72B32" w:rsidP="00A72B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402 ауд. 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Start"/>
            <w:r>
              <w:rPr>
                <w:sz w:val="20"/>
                <w:szCs w:val="20"/>
              </w:rPr>
              <w:t>Vкм</w:t>
            </w:r>
            <w:proofErr w:type="spellEnd"/>
            <w:proofErr w:type="gramStart"/>
            <w:r>
              <w:rPr>
                <w:sz w:val="20"/>
                <w:szCs w:val="20"/>
              </w:rPr>
              <w:t>.,</w:t>
            </w:r>
            <w:r w:rsidRPr="00286091">
              <w:rPr>
                <w:sz w:val="20"/>
                <w:szCs w:val="20"/>
              </w:rPr>
              <w:t>бл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9915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A9C6" w14:textId="77777777" w:rsidR="00A72B32" w:rsidRDefault="00A72B32" w:rsidP="00A72B32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Социална и </w:t>
            </w:r>
            <w:proofErr w:type="spellStart"/>
            <w:r>
              <w:rPr>
                <w:sz w:val="20"/>
                <w:szCs w:val="20"/>
              </w:rPr>
              <w:t>педаго-гическа</w:t>
            </w:r>
            <w:proofErr w:type="spellEnd"/>
            <w:r>
              <w:rPr>
                <w:sz w:val="20"/>
                <w:szCs w:val="20"/>
              </w:rPr>
              <w:t xml:space="preserve"> психология  упражнения</w:t>
            </w:r>
          </w:p>
          <w:p w14:paraId="37B20F56" w14:textId="77777777" w:rsidR="00A72B32" w:rsidRDefault="00A72B32" w:rsidP="00A72B3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ас. </w:t>
            </w:r>
            <w:proofErr w:type="spellStart"/>
            <w:r>
              <w:rPr>
                <w:sz w:val="20"/>
                <w:szCs w:val="20"/>
              </w:rPr>
              <w:t>Кираджиева</w:t>
            </w:r>
            <w:proofErr w:type="spellEnd"/>
          </w:p>
          <w:p w14:paraId="317FEB4F" w14:textId="45031A34" w:rsidR="00A72B32" w:rsidRPr="00A47D45" w:rsidRDefault="00A72B32" w:rsidP="00A72B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402 ауд. 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Start"/>
            <w:r>
              <w:rPr>
                <w:sz w:val="20"/>
                <w:szCs w:val="20"/>
              </w:rPr>
              <w:t>Vкм</w:t>
            </w:r>
            <w:proofErr w:type="spellEnd"/>
            <w:proofErr w:type="gramStart"/>
            <w:r>
              <w:rPr>
                <w:sz w:val="20"/>
                <w:szCs w:val="20"/>
              </w:rPr>
              <w:t>.,</w:t>
            </w:r>
            <w:r w:rsidRPr="00286091">
              <w:rPr>
                <w:sz w:val="20"/>
                <w:szCs w:val="20"/>
              </w:rPr>
              <w:t>бл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9915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5971" w14:textId="77777777" w:rsidR="00A72B32" w:rsidRDefault="00A72B32" w:rsidP="00A72B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на възпита-</w:t>
            </w:r>
            <w:proofErr w:type="spellStart"/>
            <w:r>
              <w:rPr>
                <w:sz w:val="20"/>
                <w:szCs w:val="20"/>
              </w:rPr>
              <w:t>нието</w:t>
            </w:r>
            <w:proofErr w:type="spellEnd"/>
            <w:r>
              <w:rPr>
                <w:sz w:val="20"/>
                <w:szCs w:val="20"/>
              </w:rPr>
              <w:t xml:space="preserve"> – упражнения</w:t>
            </w:r>
          </w:p>
          <w:p w14:paraId="3D82F2A8" w14:textId="77777777" w:rsidR="00A72B32" w:rsidRPr="0048662D" w:rsidRDefault="00A72B32" w:rsidP="00A72B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Е. Томова</w:t>
            </w:r>
          </w:p>
          <w:p w14:paraId="3F3C3D69" w14:textId="63A3F01E" w:rsidR="00A72B32" w:rsidRPr="00EE5324" w:rsidRDefault="00A72B32" w:rsidP="00A72B32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402 ауд. 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Start"/>
            <w:r>
              <w:rPr>
                <w:sz w:val="20"/>
                <w:szCs w:val="20"/>
              </w:rPr>
              <w:t>Vкм</w:t>
            </w:r>
            <w:proofErr w:type="spellEnd"/>
            <w:proofErr w:type="gramStart"/>
            <w:r>
              <w:rPr>
                <w:sz w:val="20"/>
                <w:szCs w:val="20"/>
              </w:rPr>
              <w:t>.,</w:t>
            </w:r>
            <w:r w:rsidRPr="00286091">
              <w:rPr>
                <w:sz w:val="20"/>
                <w:szCs w:val="20"/>
              </w:rPr>
              <w:t>бл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9915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B732" w14:textId="77777777" w:rsidR="00A72B32" w:rsidRPr="00EE5324" w:rsidRDefault="00A72B32" w:rsidP="00A72B3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A8AB" w14:textId="77777777" w:rsidR="00A72B32" w:rsidRPr="00EE5324" w:rsidRDefault="00A72B32" w:rsidP="00A72B3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881A" w14:textId="77777777" w:rsidR="00A72B32" w:rsidRPr="00467688" w:rsidRDefault="00A72B32" w:rsidP="00A72B3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416F" w14:textId="77777777" w:rsidR="00A72B32" w:rsidRPr="00467688" w:rsidRDefault="00A72B32" w:rsidP="00A72B32">
            <w:pPr>
              <w:spacing w:line="36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200F" w14:textId="77777777" w:rsidR="00A72B32" w:rsidRPr="00467688" w:rsidRDefault="00A72B32" w:rsidP="00A72B32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A608" w14:textId="77777777" w:rsidR="00A72B32" w:rsidRPr="00467688" w:rsidRDefault="00A72B32" w:rsidP="00A72B32">
            <w:pPr>
              <w:spacing w:line="360" w:lineRule="auto"/>
              <w:jc w:val="center"/>
            </w:pPr>
          </w:p>
        </w:tc>
      </w:tr>
      <w:tr w:rsidR="00A72B32" w:rsidRPr="00467688" w14:paraId="05E8131A" w14:textId="77777777" w:rsidTr="00D761C3">
        <w:trPr>
          <w:trHeight w:val="28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5A53" w14:textId="77777777" w:rsidR="00A72B32" w:rsidRPr="0079342B" w:rsidRDefault="00A72B32" w:rsidP="00A72B32">
            <w:pPr>
              <w:jc w:val="center"/>
              <w:rPr>
                <w:sz w:val="22"/>
                <w:szCs w:val="22"/>
              </w:rPr>
            </w:pPr>
            <w:r w:rsidRPr="0079342B">
              <w:rPr>
                <w:sz w:val="22"/>
                <w:szCs w:val="22"/>
              </w:rPr>
              <w:t>Петък</w:t>
            </w:r>
          </w:p>
          <w:p w14:paraId="7540A4E5" w14:textId="77777777" w:rsidR="00A72B32" w:rsidRPr="00467688" w:rsidRDefault="00A72B32" w:rsidP="00A72B32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EA0A" w14:textId="77777777" w:rsidR="00A72B32" w:rsidRPr="00467688" w:rsidRDefault="00A72B32" w:rsidP="00A72B32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5D6C" w14:textId="77777777" w:rsidR="00A72B32" w:rsidRPr="00467688" w:rsidRDefault="00A72B32" w:rsidP="00A72B3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BF43" w14:textId="77777777" w:rsidR="00A72B32" w:rsidRPr="00A47D45" w:rsidRDefault="00A72B32" w:rsidP="00A7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750A" w14:textId="77777777" w:rsidR="00A72B32" w:rsidRPr="00A47D45" w:rsidRDefault="00A72B32" w:rsidP="00A7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B24F" w14:textId="77777777" w:rsidR="00A72B32" w:rsidRPr="00A47D45" w:rsidRDefault="00A72B32" w:rsidP="00A7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6AF2" w14:textId="77777777" w:rsidR="00A72B32" w:rsidRPr="00A47D45" w:rsidRDefault="00A72B32" w:rsidP="00A7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B57C" w14:textId="77777777" w:rsidR="00A72B32" w:rsidRPr="00EE5324" w:rsidRDefault="00A72B32" w:rsidP="00A72B3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1B5C" w14:textId="77777777" w:rsidR="00A72B32" w:rsidRPr="00EE5324" w:rsidRDefault="00A72B32" w:rsidP="00A72B3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4C92" w14:textId="77777777" w:rsidR="00A72B32" w:rsidRPr="00EE5324" w:rsidRDefault="00A72B32" w:rsidP="00A72B3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6710" w14:textId="77777777" w:rsidR="00A72B32" w:rsidRPr="00EE5324" w:rsidRDefault="00A72B32" w:rsidP="00A72B3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AB7A" w14:textId="77777777" w:rsidR="00A72B32" w:rsidRPr="00467688" w:rsidRDefault="00A72B32" w:rsidP="00A72B3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38EB" w14:textId="77777777" w:rsidR="00A72B32" w:rsidRPr="00467688" w:rsidRDefault="00A72B32" w:rsidP="00A72B32">
            <w:pPr>
              <w:spacing w:line="36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61CB" w14:textId="77777777" w:rsidR="00A72B32" w:rsidRPr="00467688" w:rsidRDefault="00A72B32" w:rsidP="00A72B32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7B18" w14:textId="77777777" w:rsidR="00A72B32" w:rsidRPr="00467688" w:rsidRDefault="00A72B32" w:rsidP="00A72B32">
            <w:pPr>
              <w:spacing w:line="360" w:lineRule="auto"/>
              <w:jc w:val="center"/>
            </w:pPr>
          </w:p>
        </w:tc>
      </w:tr>
      <w:tr w:rsidR="00A72B32" w:rsidRPr="00467688" w14:paraId="0629957F" w14:textId="77777777" w:rsidTr="00D761C3">
        <w:trPr>
          <w:trHeight w:val="28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8A4B" w14:textId="2074491C" w:rsidR="00A72B32" w:rsidRPr="0079342B" w:rsidRDefault="00A72B32" w:rsidP="00A72B32">
            <w:pPr>
              <w:jc w:val="center"/>
              <w:rPr>
                <w:sz w:val="22"/>
                <w:szCs w:val="22"/>
              </w:rPr>
            </w:pPr>
            <w:r w:rsidRPr="00467688">
              <w:t>Събота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47C5" w14:textId="77777777" w:rsidR="00A72B32" w:rsidRPr="00467688" w:rsidRDefault="00A72B32" w:rsidP="00A72B32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3965" w14:textId="77777777" w:rsidR="00A72B32" w:rsidRPr="00467688" w:rsidRDefault="00A72B32" w:rsidP="00A72B3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8F97" w14:textId="77777777" w:rsidR="00A72B32" w:rsidRPr="00A47D45" w:rsidRDefault="00A72B32" w:rsidP="00A7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5AAA" w14:textId="77777777" w:rsidR="00A72B32" w:rsidRPr="00A47D45" w:rsidRDefault="00A72B32" w:rsidP="00A7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F82F" w14:textId="77777777" w:rsidR="00A72B32" w:rsidRPr="00A47D45" w:rsidRDefault="00A72B32" w:rsidP="00A7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0767" w14:textId="77777777" w:rsidR="00A72B32" w:rsidRPr="00A47D45" w:rsidRDefault="00A72B32" w:rsidP="00A72B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DC93" w14:textId="77777777" w:rsidR="00A72B32" w:rsidRPr="00EE5324" w:rsidRDefault="00A72B32" w:rsidP="00A72B3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CB4B" w14:textId="77777777" w:rsidR="00A72B32" w:rsidRPr="00EE5324" w:rsidRDefault="00A72B32" w:rsidP="00A72B3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D88F" w14:textId="77777777" w:rsidR="00A72B32" w:rsidRPr="00EE5324" w:rsidRDefault="00A72B32" w:rsidP="00A72B3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B766" w14:textId="77777777" w:rsidR="00A72B32" w:rsidRPr="00EE5324" w:rsidRDefault="00A72B32" w:rsidP="00A72B3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888B" w14:textId="77777777" w:rsidR="00A72B32" w:rsidRPr="00467688" w:rsidRDefault="00A72B32" w:rsidP="00A72B3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F0B9" w14:textId="77777777" w:rsidR="00A72B32" w:rsidRPr="00467688" w:rsidRDefault="00A72B32" w:rsidP="00A72B32">
            <w:pPr>
              <w:spacing w:line="36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B3D6" w14:textId="77777777" w:rsidR="00A72B32" w:rsidRPr="00467688" w:rsidRDefault="00A72B32" w:rsidP="00A72B32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EF49" w14:textId="77777777" w:rsidR="00A72B32" w:rsidRPr="00467688" w:rsidRDefault="00A72B32" w:rsidP="00A72B32">
            <w:pPr>
              <w:spacing w:line="360" w:lineRule="auto"/>
              <w:jc w:val="center"/>
            </w:pPr>
          </w:p>
        </w:tc>
      </w:tr>
    </w:tbl>
    <w:p w14:paraId="208CDDC3" w14:textId="7A994371" w:rsidR="006F4B59" w:rsidRPr="006F4B59" w:rsidRDefault="006F4B59" w:rsidP="006F4B59">
      <w:pPr>
        <w:jc w:val="both"/>
        <w:rPr>
          <w:sz w:val="20"/>
          <w:szCs w:val="20"/>
        </w:rPr>
      </w:pPr>
      <w:r w:rsidRPr="006F4B59">
        <w:rPr>
          <w:sz w:val="20"/>
          <w:szCs w:val="20"/>
        </w:rPr>
        <w:t xml:space="preserve">ЗАБЕЛЕЖКИ: 1. </w:t>
      </w:r>
      <w:r>
        <w:rPr>
          <w:sz w:val="20"/>
          <w:szCs w:val="20"/>
        </w:rPr>
        <w:t xml:space="preserve">Информация за начина на провеждане на Лятна теренна практика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ще получите допълнително от </w:t>
      </w:r>
      <w:r w:rsidRPr="006F4B59">
        <w:rPr>
          <w:sz w:val="20"/>
          <w:szCs w:val="20"/>
        </w:rPr>
        <w:t>доц. Вл. Господинов</w:t>
      </w:r>
      <w:r>
        <w:rPr>
          <w:sz w:val="20"/>
          <w:szCs w:val="20"/>
        </w:rPr>
        <w:t>, р</w:t>
      </w:r>
      <w:r w:rsidRPr="006F4B59">
        <w:rPr>
          <w:sz w:val="20"/>
          <w:szCs w:val="20"/>
        </w:rPr>
        <w:t xml:space="preserve">ъководител на </w:t>
      </w:r>
      <w:r>
        <w:rPr>
          <w:sz w:val="20"/>
          <w:szCs w:val="20"/>
        </w:rPr>
        <w:t>екипа</w:t>
      </w:r>
      <w:r w:rsidRPr="006F4B59">
        <w:rPr>
          <w:sz w:val="20"/>
          <w:szCs w:val="20"/>
        </w:rPr>
        <w:t xml:space="preserve"> </w:t>
      </w:r>
    </w:p>
    <w:p w14:paraId="05B1F01C" w14:textId="77777777" w:rsidR="006F4B59" w:rsidRDefault="006F4B59" w:rsidP="00752BAC">
      <w:pPr>
        <w:jc w:val="both"/>
      </w:pPr>
    </w:p>
    <w:p w14:paraId="6EE3728D" w14:textId="7AD62E0F" w:rsidR="00752BAC" w:rsidRDefault="00752BAC" w:rsidP="00752BAC">
      <w:pPr>
        <w:jc w:val="both"/>
      </w:pPr>
      <w:r>
        <w:t>Лице за контакт: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Зам. декан:</w:t>
      </w:r>
    </w:p>
    <w:p w14:paraId="26AE83B6" w14:textId="28257510" w:rsidR="00752BAC" w:rsidRDefault="00752BAC" w:rsidP="00752BAC">
      <w:pPr>
        <w:jc w:val="both"/>
      </w:pPr>
      <w:r>
        <w:tab/>
      </w:r>
      <w:r>
        <w:tab/>
        <w:t>/инсп. Р. Луканова/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/доц. д-р Ил.</w:t>
      </w:r>
      <w:r w:rsidR="00A72B32">
        <w:t xml:space="preserve"> </w:t>
      </w:r>
      <w:r>
        <w:t>Петкова/</w:t>
      </w:r>
    </w:p>
    <w:p w14:paraId="1BC9FBFA" w14:textId="5F08C7BC" w:rsidR="00710043" w:rsidRDefault="00710043" w:rsidP="00710043">
      <w:pPr>
        <w:jc w:val="both"/>
      </w:pPr>
    </w:p>
    <w:p w14:paraId="5D8A8F09" w14:textId="77777777" w:rsidR="00752BAC" w:rsidRDefault="00752BAC">
      <w:pPr>
        <w:spacing w:after="200" w:line="276" w:lineRule="auto"/>
      </w:pPr>
      <w:r>
        <w:br w:type="page"/>
      </w:r>
    </w:p>
    <w:p w14:paraId="29670778" w14:textId="700727B0" w:rsidR="00055787" w:rsidRPr="003F4514" w:rsidRDefault="00055787" w:rsidP="00E141D7">
      <w:pPr>
        <w:jc w:val="center"/>
      </w:pPr>
      <w:r w:rsidRPr="00E5574D">
        <w:lastRenderedPageBreak/>
        <w:t>ФАКУЛТЕТ ПО ПЕДАГОГИКА</w:t>
      </w:r>
    </w:p>
    <w:p w14:paraId="662F90F2" w14:textId="7CC93EDF" w:rsidR="00DE5CF9" w:rsidRPr="00DE5CF9" w:rsidRDefault="00DE5CF9" w:rsidP="00710043">
      <w:pPr>
        <w:jc w:val="center"/>
        <w:rPr>
          <w:b/>
          <w:bCs/>
        </w:rPr>
      </w:pPr>
      <w:r w:rsidRPr="00DE5CF9">
        <w:rPr>
          <w:b/>
          <w:bCs/>
        </w:rPr>
        <w:t>ГРАФИК НА УЧЕБНИТЕ ЗАНЯТИЯ</w:t>
      </w:r>
    </w:p>
    <w:p w14:paraId="70965019" w14:textId="28EEE9AF" w:rsidR="00710043" w:rsidRDefault="00710043" w:rsidP="00710043">
      <w:pPr>
        <w:jc w:val="center"/>
      </w:pPr>
      <w:r>
        <w:t>ЛЕТЕН</w:t>
      </w:r>
      <w:r w:rsidRPr="00E5574D">
        <w:t xml:space="preserve"> СЕМЕСТЪР</w:t>
      </w:r>
      <w:r w:rsidRPr="003F4514">
        <w:t xml:space="preserve"> </w:t>
      </w:r>
      <w:r>
        <w:t>НА</w:t>
      </w:r>
      <w:r w:rsidRPr="00E5574D">
        <w:t xml:space="preserve"> УЧЕБНА </w:t>
      </w:r>
      <w:r w:rsidR="001A4AFC" w:rsidRPr="00E5574D">
        <w:t>20</w:t>
      </w:r>
      <w:r w:rsidR="001A4AFC" w:rsidRPr="001A4AFC">
        <w:t>2</w:t>
      </w:r>
      <w:r w:rsidR="00DE5CF9">
        <w:t>3</w:t>
      </w:r>
      <w:r w:rsidR="001A4AFC" w:rsidRPr="00E5574D">
        <w:t>/20</w:t>
      </w:r>
      <w:r w:rsidR="001A4AFC" w:rsidRPr="001A4AFC">
        <w:t>2</w:t>
      </w:r>
      <w:r w:rsidR="00DE5CF9">
        <w:t>4</w:t>
      </w:r>
      <w:r w:rsidR="001A4AFC" w:rsidRPr="00E5574D">
        <w:t xml:space="preserve"> </w:t>
      </w:r>
      <w:r>
        <w:t>г</w:t>
      </w:r>
      <w:r w:rsidRPr="00E5574D">
        <w:t>.</w:t>
      </w:r>
    </w:p>
    <w:p w14:paraId="18F04F39" w14:textId="77777777" w:rsidR="00DE5CF9" w:rsidRDefault="00DE5CF9" w:rsidP="00710043">
      <w:pPr>
        <w:jc w:val="center"/>
      </w:pPr>
    </w:p>
    <w:tbl>
      <w:tblPr>
        <w:tblW w:w="149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9"/>
        <w:gridCol w:w="759"/>
        <w:gridCol w:w="992"/>
        <w:gridCol w:w="1014"/>
        <w:gridCol w:w="921"/>
        <w:gridCol w:w="1040"/>
        <w:gridCol w:w="992"/>
        <w:gridCol w:w="992"/>
        <w:gridCol w:w="992"/>
        <w:gridCol w:w="992"/>
        <w:gridCol w:w="992"/>
        <w:gridCol w:w="992"/>
        <w:gridCol w:w="991"/>
        <w:gridCol w:w="987"/>
      </w:tblGrid>
      <w:tr w:rsidR="00AA48E6" w:rsidRPr="00467688" w14:paraId="046B253C" w14:textId="77777777" w:rsidTr="00DE5CF9">
        <w:trPr>
          <w:trHeight w:val="284"/>
        </w:trPr>
        <w:tc>
          <w:tcPr>
            <w:tcW w:w="149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99D8" w14:textId="1F9B44A0" w:rsidR="00AA48E6" w:rsidRPr="00DE5CF9" w:rsidRDefault="00AA48E6" w:rsidP="00AA48E6">
            <w:pPr>
              <w:jc w:val="center"/>
              <w:rPr>
                <w:b/>
                <w:bCs/>
                <w:lang w:val="ru-MD"/>
              </w:rPr>
            </w:pPr>
            <w:r w:rsidRPr="00DE5CF9">
              <w:rPr>
                <w:b/>
                <w:bCs/>
              </w:rPr>
              <w:t>СПЕЦИАЛНОСТ НЕФОРМАЛНО ОБРАЗОВАНИЕ</w:t>
            </w:r>
          </w:p>
          <w:p w14:paraId="5E4B24C6" w14:textId="03CE9C8C" w:rsidR="00DE5CF9" w:rsidRPr="00DE5CF9" w:rsidRDefault="00AA48E6" w:rsidP="00AA48E6">
            <w:pPr>
              <w:jc w:val="center"/>
              <w:rPr>
                <w:b/>
                <w:bCs/>
              </w:rPr>
            </w:pPr>
            <w:r w:rsidRPr="00DE5CF9">
              <w:rPr>
                <w:b/>
                <w:bCs/>
                <w:lang w:val="en-US"/>
              </w:rPr>
              <w:t>II</w:t>
            </w:r>
            <w:r w:rsidRPr="00DE5CF9">
              <w:rPr>
                <w:b/>
                <w:bCs/>
              </w:rPr>
              <w:t xml:space="preserve"> КУРС</w:t>
            </w:r>
          </w:p>
          <w:p w14:paraId="4F90E341" w14:textId="561BEC63" w:rsidR="00752BAC" w:rsidRPr="00467688" w:rsidRDefault="00752BAC" w:rsidP="00261C54">
            <w:pPr>
              <w:jc w:val="right"/>
            </w:pPr>
          </w:p>
        </w:tc>
      </w:tr>
      <w:tr w:rsidR="00AA48E6" w:rsidRPr="00467688" w14:paraId="7F78E392" w14:textId="77777777" w:rsidTr="00DE5CF9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2280" w14:textId="450C9239" w:rsidR="00AA48E6" w:rsidRPr="00467688" w:rsidRDefault="00DE5CF9" w:rsidP="00AA48E6">
            <w:pPr>
              <w:spacing w:line="360" w:lineRule="auto"/>
              <w:jc w:val="center"/>
            </w:pPr>
            <w:r w:rsidRPr="00467688">
              <w:t>Д</w:t>
            </w:r>
            <w:r>
              <w:t>ен/Час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48B6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7-8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6182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8794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9-10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F9F4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10-11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E088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11-12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818C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12-13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9DEC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13D7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0648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D690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16-17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4D6C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EC7E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18-19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89D2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19-20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1448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20-21</w:t>
            </w:r>
          </w:p>
        </w:tc>
      </w:tr>
      <w:tr w:rsidR="00A92376" w:rsidRPr="00467688" w14:paraId="64EDF097" w14:textId="77777777" w:rsidTr="00DE5CF9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1142" w14:textId="4777DF71" w:rsidR="00A92376" w:rsidRPr="00DE5CF9" w:rsidRDefault="00A92376" w:rsidP="00DE5CF9">
            <w:pPr>
              <w:jc w:val="center"/>
            </w:pPr>
            <w:r w:rsidRPr="00DE5CF9">
              <w:t>Понеделник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EB30" w14:textId="77777777" w:rsidR="00A92376" w:rsidRPr="00467688" w:rsidRDefault="00A92376" w:rsidP="00A92376">
            <w:pPr>
              <w:spacing w:line="360" w:lineRule="auto"/>
              <w:jc w:val="center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84F4" w14:textId="77777777" w:rsidR="00A92376" w:rsidRPr="00467688" w:rsidRDefault="00A92376" w:rsidP="00A92376">
            <w:pPr>
              <w:spacing w:line="360" w:lineRule="auto"/>
              <w:jc w:val="center"/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F843" w14:textId="77777777" w:rsidR="00A92376" w:rsidRDefault="00A92376" w:rsidP="00A92376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Образователен театър </w:t>
            </w:r>
          </w:p>
          <w:p w14:paraId="0D6376C5" w14:textId="773ECBDD" w:rsidR="00A92376" w:rsidRDefault="00A92376" w:rsidP="00A92376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лекции + упражнения</w:t>
            </w:r>
          </w:p>
          <w:p w14:paraId="5FCF44D6" w14:textId="77777777" w:rsidR="006F4B59" w:rsidRDefault="006F4B59" w:rsidP="00A92376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14:paraId="3BD021D5" w14:textId="4E177379" w:rsidR="00A92376" w:rsidRDefault="00A92376" w:rsidP="00A92376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хон. ас. Е. </w:t>
            </w:r>
            <w:proofErr w:type="spellStart"/>
            <w:r>
              <w:rPr>
                <w:sz w:val="20"/>
                <w:szCs w:val="20"/>
              </w:rPr>
              <w:t>Роева</w:t>
            </w:r>
            <w:proofErr w:type="spellEnd"/>
          </w:p>
          <w:p w14:paraId="033382AA" w14:textId="3AAEC00C" w:rsidR="00A92376" w:rsidRDefault="00A92376" w:rsidP="00A92376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231 ауд. 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Start"/>
            <w:r>
              <w:rPr>
                <w:sz w:val="20"/>
                <w:szCs w:val="20"/>
              </w:rPr>
              <w:t>Vкм</w:t>
            </w:r>
            <w:proofErr w:type="spellEnd"/>
            <w:proofErr w:type="gramStart"/>
            <w:r>
              <w:rPr>
                <w:sz w:val="20"/>
                <w:szCs w:val="20"/>
              </w:rPr>
              <w:t>.,</w:t>
            </w:r>
            <w:r w:rsidRPr="00286091">
              <w:rPr>
                <w:sz w:val="20"/>
                <w:szCs w:val="20"/>
              </w:rPr>
              <w:t>бл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9915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B911" w14:textId="2A89CABD" w:rsidR="00A92376" w:rsidRDefault="00A92376" w:rsidP="00A92376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8716" w14:textId="77777777" w:rsidR="00A92376" w:rsidRDefault="00A92376" w:rsidP="00A92376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733A" w14:textId="3999E239" w:rsidR="00A92376" w:rsidRDefault="00A92376" w:rsidP="00A92376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CE86" w14:textId="77777777" w:rsidR="00A92376" w:rsidRDefault="00A92376" w:rsidP="00A9237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5ECD" w14:textId="38C7864B" w:rsidR="00A92376" w:rsidRDefault="00A92376" w:rsidP="00A9237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DA9D" w14:textId="77777777" w:rsidR="00A92376" w:rsidRDefault="00A92376" w:rsidP="00A9237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9327" w14:textId="5AB2E88A" w:rsidR="00A92376" w:rsidRDefault="00A92376" w:rsidP="00A9237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E6E2" w14:textId="77777777" w:rsidR="00A92376" w:rsidRPr="00467688" w:rsidRDefault="00A92376" w:rsidP="00A92376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29EB" w14:textId="77777777" w:rsidR="00A92376" w:rsidRPr="00467688" w:rsidRDefault="00A92376" w:rsidP="00A92376">
            <w:pPr>
              <w:spacing w:line="360" w:lineRule="auto"/>
              <w:jc w:val="center"/>
            </w:pPr>
          </w:p>
        </w:tc>
      </w:tr>
      <w:tr w:rsidR="00261C54" w:rsidRPr="00467688" w14:paraId="6E6264FF" w14:textId="77777777" w:rsidTr="00DE5CF9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3CA1" w14:textId="4D273C6F" w:rsidR="00261C54" w:rsidRPr="00DE5CF9" w:rsidRDefault="00261C54" w:rsidP="00DE5CF9">
            <w:pPr>
              <w:jc w:val="center"/>
            </w:pPr>
            <w:r w:rsidRPr="00DE5CF9">
              <w:t>Вторник</w:t>
            </w:r>
          </w:p>
          <w:p w14:paraId="7A568834" w14:textId="77777777" w:rsidR="00261C54" w:rsidRPr="00DE5CF9" w:rsidRDefault="00261C54" w:rsidP="00DE5C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1F63" w14:textId="77777777" w:rsidR="00261C54" w:rsidRPr="00467688" w:rsidRDefault="00261C54" w:rsidP="00261C54">
            <w:pPr>
              <w:spacing w:line="360" w:lineRule="auto"/>
              <w:jc w:val="center"/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7D30" w14:textId="77777777" w:rsidR="00261C54" w:rsidRDefault="00261C54" w:rsidP="00261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по художествени дейности в занимание по интереси – лек. + упр.</w:t>
            </w:r>
          </w:p>
          <w:p w14:paraId="350E7211" w14:textId="77777777" w:rsidR="00261C54" w:rsidRDefault="00261C54" w:rsidP="00261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Д. Рачева</w:t>
            </w:r>
          </w:p>
          <w:p w14:paraId="6EFE95E3" w14:textId="52560C96" w:rsidR="00261C54" w:rsidRPr="00A92376" w:rsidRDefault="00261C54" w:rsidP="00261C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зала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29DC" w14:textId="77777777" w:rsidR="00261C54" w:rsidRDefault="00261C54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Приобщаващо обра-</w:t>
            </w:r>
            <w:proofErr w:type="spellStart"/>
            <w:r>
              <w:rPr>
                <w:sz w:val="20"/>
                <w:szCs w:val="20"/>
              </w:rPr>
              <w:t>зование</w:t>
            </w:r>
            <w:proofErr w:type="spellEnd"/>
            <w:r>
              <w:rPr>
                <w:sz w:val="20"/>
                <w:szCs w:val="20"/>
              </w:rPr>
              <w:t xml:space="preserve"> – лекции + упражнения</w:t>
            </w:r>
          </w:p>
          <w:p w14:paraId="33AA9D10" w14:textId="77777777" w:rsidR="00261C54" w:rsidRDefault="00261C54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С. Николаева</w:t>
            </w:r>
          </w:p>
          <w:p w14:paraId="3B82F9C3" w14:textId="335834DF" w:rsidR="00261C54" w:rsidRDefault="00261C54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59 </w:t>
            </w:r>
            <w:r>
              <w:rPr>
                <w:sz w:val="20"/>
                <w:szCs w:val="20"/>
              </w:rPr>
              <w:t>зала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25D1" w14:textId="77777777" w:rsidR="00261C54" w:rsidRPr="003845E5" w:rsidRDefault="00261C54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845E5">
              <w:rPr>
                <w:sz w:val="20"/>
                <w:szCs w:val="20"/>
              </w:rPr>
              <w:t xml:space="preserve">Гражданско </w:t>
            </w:r>
            <w:proofErr w:type="spellStart"/>
            <w:r w:rsidRPr="003845E5">
              <w:rPr>
                <w:sz w:val="20"/>
                <w:szCs w:val="20"/>
              </w:rPr>
              <w:t>образо-вание</w:t>
            </w:r>
            <w:proofErr w:type="spellEnd"/>
            <w:r w:rsidRPr="003845E5">
              <w:rPr>
                <w:sz w:val="20"/>
                <w:szCs w:val="20"/>
              </w:rPr>
              <w:t xml:space="preserve"> – лекции</w:t>
            </w:r>
          </w:p>
          <w:p w14:paraId="35067A39" w14:textId="66AA864B" w:rsidR="00261C54" w:rsidRPr="003845E5" w:rsidRDefault="00FE42F5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="00261C54" w:rsidRPr="003845E5">
              <w:rPr>
                <w:sz w:val="20"/>
                <w:szCs w:val="20"/>
              </w:rPr>
              <w:t>. Л. Стракова</w:t>
            </w:r>
          </w:p>
          <w:p w14:paraId="6930A21E" w14:textId="548BB87E" w:rsidR="00261C54" w:rsidRDefault="00261C54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845E5">
              <w:rPr>
                <w:sz w:val="20"/>
                <w:szCs w:val="20"/>
              </w:rPr>
              <w:t>59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37E9" w14:textId="77777777" w:rsidR="00261C54" w:rsidRDefault="00261C54" w:rsidP="00261C5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4B37" w14:textId="77777777" w:rsidR="00261C54" w:rsidRPr="003845E5" w:rsidRDefault="00261C54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845E5">
              <w:rPr>
                <w:sz w:val="20"/>
                <w:szCs w:val="20"/>
              </w:rPr>
              <w:t xml:space="preserve">Гражданско </w:t>
            </w:r>
            <w:proofErr w:type="spellStart"/>
            <w:r w:rsidRPr="003845E5">
              <w:rPr>
                <w:sz w:val="20"/>
                <w:szCs w:val="20"/>
              </w:rPr>
              <w:t>образо-вание</w:t>
            </w:r>
            <w:proofErr w:type="spellEnd"/>
            <w:r w:rsidRPr="003845E5">
              <w:rPr>
                <w:sz w:val="20"/>
                <w:szCs w:val="20"/>
              </w:rPr>
              <w:t xml:space="preserve"> – упражнения</w:t>
            </w:r>
          </w:p>
          <w:p w14:paraId="75485E02" w14:textId="77777777" w:rsidR="00261C54" w:rsidRDefault="00261C54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  <w:proofErr w:type="spellStart"/>
            <w:r w:rsidRPr="003845E5">
              <w:rPr>
                <w:sz w:val="20"/>
                <w:szCs w:val="20"/>
              </w:rPr>
              <w:t>хон.ас</w:t>
            </w:r>
            <w:proofErr w:type="spellEnd"/>
            <w:r w:rsidRPr="003845E5">
              <w:rPr>
                <w:sz w:val="20"/>
                <w:szCs w:val="20"/>
              </w:rPr>
              <w:t xml:space="preserve">. Ж. </w:t>
            </w:r>
            <w:proofErr w:type="spellStart"/>
            <w:r w:rsidRPr="003845E5">
              <w:rPr>
                <w:sz w:val="20"/>
                <w:szCs w:val="20"/>
              </w:rPr>
              <w:t>Борин</w:t>
            </w:r>
            <w:proofErr w:type="spellEnd"/>
          </w:p>
          <w:p w14:paraId="167776BA" w14:textId="744B7B9E" w:rsidR="00261C54" w:rsidRDefault="00261C54" w:rsidP="00261C5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52B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6 </w:t>
            </w:r>
            <w:r w:rsidRPr="001D41F5">
              <w:rPr>
                <w:sz w:val="20"/>
                <w:szCs w:val="20"/>
              </w:rPr>
              <w:t>ауд</w:t>
            </w:r>
            <w:r>
              <w:rPr>
                <w:sz w:val="20"/>
                <w:szCs w:val="20"/>
              </w:rPr>
              <w:t xml:space="preserve">. ІV км., І </w:t>
            </w:r>
            <w:proofErr w:type="spellStart"/>
            <w:r>
              <w:rPr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7F49" w14:textId="77777777" w:rsidR="00261C54" w:rsidRDefault="00261C54" w:rsidP="00261C5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D275" w14:textId="77777777" w:rsidR="00261C54" w:rsidRPr="00467688" w:rsidRDefault="00261C54" w:rsidP="00261C54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C285" w14:textId="77777777" w:rsidR="00261C54" w:rsidRPr="00467688" w:rsidRDefault="00261C54" w:rsidP="00261C54">
            <w:pPr>
              <w:spacing w:line="360" w:lineRule="auto"/>
              <w:jc w:val="center"/>
            </w:pPr>
          </w:p>
        </w:tc>
      </w:tr>
      <w:tr w:rsidR="00261C54" w:rsidRPr="00467688" w14:paraId="6E9C504E" w14:textId="77777777" w:rsidTr="00DE5CF9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E952" w14:textId="754641B7" w:rsidR="00261C54" w:rsidRPr="00DE5CF9" w:rsidRDefault="00261C54" w:rsidP="00DE5CF9">
            <w:pPr>
              <w:jc w:val="center"/>
            </w:pPr>
            <w:r w:rsidRPr="00DE5CF9">
              <w:t>Сряда</w:t>
            </w:r>
          </w:p>
          <w:p w14:paraId="712C1848" w14:textId="77777777" w:rsidR="00261C54" w:rsidRPr="00DE5CF9" w:rsidRDefault="00261C54" w:rsidP="00DE5C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6A88" w14:textId="77777777" w:rsidR="00261C54" w:rsidRPr="00467688" w:rsidRDefault="00261C54" w:rsidP="00261C54">
            <w:pPr>
              <w:spacing w:line="360" w:lineRule="auto"/>
              <w:jc w:val="center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BE4B" w14:textId="77777777" w:rsidR="00261C54" w:rsidRPr="00467688" w:rsidRDefault="00261C54" w:rsidP="00261C54">
            <w:pPr>
              <w:spacing w:line="360" w:lineRule="auto"/>
              <w:jc w:val="center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B088" w14:textId="77777777" w:rsidR="00261C54" w:rsidRDefault="00261C54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Анимация и </w:t>
            </w:r>
            <w:proofErr w:type="spellStart"/>
            <w:r>
              <w:rPr>
                <w:sz w:val="20"/>
                <w:szCs w:val="20"/>
              </w:rPr>
              <w:t>образо-вание</w:t>
            </w:r>
            <w:proofErr w:type="spellEnd"/>
            <w:r>
              <w:rPr>
                <w:sz w:val="20"/>
                <w:szCs w:val="20"/>
              </w:rPr>
              <w:t xml:space="preserve"> – лекции</w:t>
            </w:r>
          </w:p>
          <w:p w14:paraId="7B751357" w14:textId="77777777" w:rsidR="00261C54" w:rsidRDefault="00261C54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 Василева</w:t>
            </w:r>
          </w:p>
          <w:p w14:paraId="05B270D0" w14:textId="625A5D6E" w:rsidR="00261C54" w:rsidRPr="00467688" w:rsidRDefault="00DF631A" w:rsidP="00261C54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231</w:t>
            </w:r>
            <w:r w:rsidR="00261C54">
              <w:rPr>
                <w:sz w:val="20"/>
                <w:szCs w:val="20"/>
              </w:rPr>
              <w:t xml:space="preserve"> </w:t>
            </w:r>
            <w:r w:rsidR="00261C54" w:rsidRPr="001D41F5">
              <w:rPr>
                <w:sz w:val="20"/>
                <w:szCs w:val="20"/>
              </w:rPr>
              <w:t>ауд</w:t>
            </w:r>
            <w:r w:rsidR="00261C54">
              <w:rPr>
                <w:sz w:val="20"/>
                <w:szCs w:val="20"/>
              </w:rPr>
              <w:t xml:space="preserve">. ІV км., </w:t>
            </w:r>
            <w:r>
              <w:rPr>
                <w:sz w:val="20"/>
                <w:szCs w:val="20"/>
              </w:rPr>
              <w:t>2</w:t>
            </w:r>
            <w:r w:rsidR="00261C54">
              <w:rPr>
                <w:sz w:val="20"/>
                <w:szCs w:val="20"/>
              </w:rPr>
              <w:t xml:space="preserve"> </w:t>
            </w:r>
            <w:proofErr w:type="spellStart"/>
            <w:r w:rsidR="00261C54">
              <w:rPr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114A" w14:textId="77777777" w:rsidR="00261C54" w:rsidRDefault="00261C54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Анимация и </w:t>
            </w:r>
            <w:proofErr w:type="spellStart"/>
            <w:r>
              <w:rPr>
                <w:sz w:val="20"/>
                <w:szCs w:val="20"/>
              </w:rPr>
              <w:t>образо-вание</w:t>
            </w:r>
            <w:proofErr w:type="spellEnd"/>
            <w:r>
              <w:rPr>
                <w:sz w:val="20"/>
                <w:szCs w:val="20"/>
              </w:rPr>
              <w:t xml:space="preserve"> – упражнения</w:t>
            </w:r>
          </w:p>
          <w:p w14:paraId="46183B05" w14:textId="77777777" w:rsidR="00261C54" w:rsidRDefault="00261C54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гл.ас</w:t>
            </w:r>
            <w:proofErr w:type="spellEnd"/>
            <w:r>
              <w:rPr>
                <w:sz w:val="20"/>
                <w:szCs w:val="20"/>
              </w:rPr>
              <w:t>. М. Николова</w:t>
            </w:r>
          </w:p>
          <w:p w14:paraId="41EDEF4C" w14:textId="7E200FB6" w:rsidR="00261C54" w:rsidRDefault="00DF631A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  <w:r w:rsidR="00261C54">
              <w:rPr>
                <w:sz w:val="20"/>
                <w:szCs w:val="20"/>
              </w:rPr>
              <w:t xml:space="preserve"> </w:t>
            </w:r>
            <w:proofErr w:type="spellStart"/>
            <w:r w:rsidR="00261C54" w:rsidRPr="001D41F5">
              <w:rPr>
                <w:sz w:val="20"/>
                <w:szCs w:val="20"/>
              </w:rPr>
              <w:t>ауд</w:t>
            </w:r>
            <w:r w:rsidR="00261C54">
              <w:rPr>
                <w:sz w:val="20"/>
                <w:szCs w:val="20"/>
              </w:rPr>
              <w:t>.ІV</w:t>
            </w:r>
            <w:proofErr w:type="spellEnd"/>
            <w:r w:rsidR="00261C54">
              <w:rPr>
                <w:sz w:val="20"/>
                <w:szCs w:val="20"/>
              </w:rPr>
              <w:t xml:space="preserve"> км., </w:t>
            </w:r>
            <w:r>
              <w:rPr>
                <w:sz w:val="20"/>
                <w:szCs w:val="20"/>
              </w:rPr>
              <w:t>2</w:t>
            </w:r>
            <w:r w:rsidR="00261C54">
              <w:rPr>
                <w:sz w:val="20"/>
                <w:szCs w:val="20"/>
              </w:rPr>
              <w:t xml:space="preserve">І </w:t>
            </w:r>
            <w:proofErr w:type="spellStart"/>
            <w:r w:rsidR="00261C54">
              <w:rPr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1504" w14:textId="77777777" w:rsidR="00261C54" w:rsidRDefault="00261C54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358F" w14:textId="77777777" w:rsidR="00261C54" w:rsidRDefault="00261C54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9980" w14:textId="77777777" w:rsidR="00261C54" w:rsidRDefault="00261C54" w:rsidP="00261C5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8238" w14:textId="77777777" w:rsidR="00261C54" w:rsidRDefault="00261C54" w:rsidP="00261C5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5317" w14:textId="77777777" w:rsidR="00261C54" w:rsidRDefault="00261C54" w:rsidP="00261C5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94C3" w14:textId="77777777" w:rsidR="00261C54" w:rsidRDefault="00261C54" w:rsidP="00261C5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DCF9" w14:textId="77777777" w:rsidR="00261C54" w:rsidRPr="00467688" w:rsidRDefault="00261C54" w:rsidP="00261C54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1804" w14:textId="77777777" w:rsidR="00261C54" w:rsidRPr="00467688" w:rsidRDefault="00261C54" w:rsidP="00261C54">
            <w:pPr>
              <w:spacing w:line="360" w:lineRule="auto"/>
              <w:jc w:val="center"/>
            </w:pPr>
          </w:p>
        </w:tc>
      </w:tr>
      <w:tr w:rsidR="00261C54" w:rsidRPr="00467688" w14:paraId="68384701" w14:textId="77777777" w:rsidTr="00DE5CF9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9A0F" w14:textId="6AF8A540" w:rsidR="00261C54" w:rsidRPr="00DE5CF9" w:rsidRDefault="00261C54" w:rsidP="00DE5CF9">
            <w:pPr>
              <w:jc w:val="center"/>
            </w:pPr>
            <w:r w:rsidRPr="00DE5CF9">
              <w:t>Четвъртък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EFDC" w14:textId="77777777" w:rsidR="00261C54" w:rsidRPr="00467688" w:rsidRDefault="00261C54" w:rsidP="00261C54">
            <w:pPr>
              <w:spacing w:line="360" w:lineRule="auto"/>
              <w:jc w:val="center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D6E4" w14:textId="77777777" w:rsidR="00261C54" w:rsidRPr="00467688" w:rsidRDefault="00261C54" w:rsidP="00261C54">
            <w:pPr>
              <w:spacing w:line="360" w:lineRule="auto"/>
              <w:jc w:val="center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A625" w14:textId="77777777" w:rsidR="00261C54" w:rsidRDefault="00261C54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по </w:t>
            </w:r>
            <w:proofErr w:type="spellStart"/>
            <w:r>
              <w:rPr>
                <w:sz w:val="20"/>
                <w:szCs w:val="20"/>
              </w:rPr>
              <w:t>обще-ствени</w:t>
            </w:r>
            <w:proofErr w:type="spellEnd"/>
            <w:r>
              <w:rPr>
                <w:sz w:val="20"/>
                <w:szCs w:val="20"/>
              </w:rPr>
              <w:t xml:space="preserve"> дисциплини и занимания по </w:t>
            </w:r>
            <w:proofErr w:type="spellStart"/>
            <w:r>
              <w:rPr>
                <w:sz w:val="20"/>
                <w:szCs w:val="20"/>
              </w:rPr>
              <w:t>интееси</w:t>
            </w:r>
            <w:proofErr w:type="spellEnd"/>
            <w:r>
              <w:rPr>
                <w:sz w:val="20"/>
                <w:szCs w:val="20"/>
              </w:rPr>
              <w:t xml:space="preserve"> – лекции</w:t>
            </w:r>
          </w:p>
          <w:p w14:paraId="68A487D2" w14:textId="77777777" w:rsidR="00261C54" w:rsidRDefault="00261C54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проф.Я</w:t>
            </w:r>
            <w:proofErr w:type="spellEnd"/>
            <w:r>
              <w:rPr>
                <w:sz w:val="20"/>
                <w:szCs w:val="20"/>
              </w:rPr>
              <w:t xml:space="preserve"> Мерджанова</w:t>
            </w:r>
          </w:p>
          <w:p w14:paraId="7A2C99D4" w14:textId="0AFB6DD7" w:rsidR="00261C54" w:rsidRPr="00467688" w:rsidRDefault="00261C54" w:rsidP="00261C54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 xml:space="preserve">526 </w:t>
            </w:r>
            <w:r w:rsidRPr="001D41F5">
              <w:rPr>
                <w:sz w:val="20"/>
                <w:szCs w:val="20"/>
              </w:rPr>
              <w:t>ауд</w:t>
            </w:r>
            <w:r>
              <w:rPr>
                <w:sz w:val="20"/>
                <w:szCs w:val="20"/>
              </w:rPr>
              <w:t xml:space="preserve">. ІV км., І </w:t>
            </w:r>
            <w:proofErr w:type="spellStart"/>
            <w:r>
              <w:rPr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8FD1" w14:textId="77777777" w:rsidR="00261C54" w:rsidRDefault="00261C54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по </w:t>
            </w:r>
            <w:proofErr w:type="spellStart"/>
            <w:r>
              <w:rPr>
                <w:sz w:val="20"/>
                <w:szCs w:val="20"/>
              </w:rPr>
              <w:t>обще-ствени</w:t>
            </w:r>
            <w:proofErr w:type="spellEnd"/>
            <w:r>
              <w:rPr>
                <w:sz w:val="20"/>
                <w:szCs w:val="20"/>
              </w:rPr>
              <w:t xml:space="preserve"> дисциплини и занимания по </w:t>
            </w:r>
            <w:proofErr w:type="spellStart"/>
            <w:r>
              <w:rPr>
                <w:sz w:val="20"/>
                <w:szCs w:val="20"/>
              </w:rPr>
              <w:t>интееси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8E74667" w14:textId="4574FAC0" w:rsidR="00261C54" w:rsidRDefault="00DF631A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И.петкова</w:t>
            </w:r>
            <w:proofErr w:type="spellEnd"/>
          </w:p>
          <w:p w14:paraId="21E318D5" w14:textId="1B84B277" w:rsidR="00261C54" w:rsidRDefault="00261C54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526 </w:t>
            </w:r>
            <w:r w:rsidRPr="001D41F5">
              <w:rPr>
                <w:sz w:val="20"/>
                <w:szCs w:val="20"/>
              </w:rPr>
              <w:t>ауд</w:t>
            </w:r>
            <w:r>
              <w:rPr>
                <w:sz w:val="20"/>
                <w:szCs w:val="20"/>
              </w:rPr>
              <w:t xml:space="preserve">. ІV км., І </w:t>
            </w:r>
            <w:proofErr w:type="spellStart"/>
            <w:r>
              <w:rPr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69D0" w14:textId="77777777" w:rsidR="00261C54" w:rsidRDefault="00261C54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2083" w14:textId="77777777" w:rsidR="00261C54" w:rsidRDefault="00261C54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1429" w14:textId="77777777" w:rsidR="00261C54" w:rsidRDefault="00261C54" w:rsidP="00261C5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492E" w14:textId="77777777" w:rsidR="00261C54" w:rsidRDefault="00261C54" w:rsidP="00261C5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2CD9" w14:textId="77777777" w:rsidR="00261C54" w:rsidRDefault="00261C54" w:rsidP="00261C5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5115" w14:textId="77777777" w:rsidR="00261C54" w:rsidRDefault="00261C54" w:rsidP="00261C5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5AB6" w14:textId="77777777" w:rsidR="00261C54" w:rsidRPr="00467688" w:rsidRDefault="00261C54" w:rsidP="00261C54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C7EA" w14:textId="77777777" w:rsidR="00261C54" w:rsidRPr="00467688" w:rsidRDefault="00261C54" w:rsidP="00261C54">
            <w:pPr>
              <w:spacing w:line="360" w:lineRule="auto"/>
              <w:jc w:val="center"/>
            </w:pPr>
          </w:p>
        </w:tc>
      </w:tr>
      <w:tr w:rsidR="00261C54" w:rsidRPr="00467688" w14:paraId="75CA8198" w14:textId="77777777" w:rsidTr="00DE5CF9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3382" w14:textId="77777777" w:rsidR="00261C54" w:rsidRPr="00DE5CF9" w:rsidRDefault="00261C54" w:rsidP="00DE5CF9">
            <w:pPr>
              <w:jc w:val="center"/>
            </w:pPr>
            <w:r w:rsidRPr="00DE5CF9">
              <w:t>Петък</w:t>
            </w:r>
          </w:p>
          <w:p w14:paraId="2FBC8D66" w14:textId="77777777" w:rsidR="00261C54" w:rsidRPr="00DE5CF9" w:rsidRDefault="00261C54" w:rsidP="00DE5C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59F1" w14:textId="77777777" w:rsidR="00261C54" w:rsidRPr="00467688" w:rsidRDefault="00261C54" w:rsidP="00261C54">
            <w:pPr>
              <w:spacing w:line="360" w:lineRule="auto"/>
              <w:jc w:val="center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753B" w14:textId="77777777" w:rsidR="00261C54" w:rsidRPr="00467688" w:rsidRDefault="00261C54" w:rsidP="00261C54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0385" w14:textId="77777777" w:rsidR="00261C54" w:rsidRPr="00467688" w:rsidRDefault="00261C54" w:rsidP="00261C54">
            <w:pPr>
              <w:spacing w:line="360" w:lineRule="auto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C9CD" w14:textId="77777777" w:rsidR="00261C54" w:rsidRPr="00467688" w:rsidRDefault="00261C54" w:rsidP="00261C54">
            <w:pPr>
              <w:spacing w:line="360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AF11" w14:textId="77777777" w:rsidR="00261C54" w:rsidRDefault="00261C54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E0BD" w14:textId="77777777" w:rsidR="00261C54" w:rsidRDefault="00261C54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8A07" w14:textId="77777777" w:rsidR="00261C54" w:rsidRDefault="00261C54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0070" w14:textId="77777777" w:rsidR="00261C54" w:rsidRDefault="00261C54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B6FC" w14:textId="77777777" w:rsidR="00261C54" w:rsidRDefault="00261C54" w:rsidP="00261C5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A369" w14:textId="77777777" w:rsidR="00261C54" w:rsidRDefault="00261C54" w:rsidP="00261C5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C005" w14:textId="77777777" w:rsidR="00261C54" w:rsidRDefault="00261C54" w:rsidP="00261C5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6797" w14:textId="77777777" w:rsidR="00261C54" w:rsidRDefault="00261C54" w:rsidP="00261C5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FBA6" w14:textId="77777777" w:rsidR="00261C54" w:rsidRPr="00467688" w:rsidRDefault="00261C54" w:rsidP="00261C54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E971" w14:textId="77777777" w:rsidR="00261C54" w:rsidRPr="00467688" w:rsidRDefault="00261C54" w:rsidP="00261C54">
            <w:pPr>
              <w:spacing w:line="360" w:lineRule="auto"/>
              <w:jc w:val="center"/>
            </w:pPr>
          </w:p>
        </w:tc>
      </w:tr>
      <w:tr w:rsidR="00261C54" w:rsidRPr="00467688" w14:paraId="1BCBF456" w14:textId="77777777" w:rsidTr="00DE5CF9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DDB7" w14:textId="5FE882FB" w:rsidR="00261C54" w:rsidRPr="00DE5CF9" w:rsidRDefault="00261C54" w:rsidP="00DE5CF9">
            <w:pPr>
              <w:jc w:val="center"/>
            </w:pPr>
            <w:r w:rsidRPr="00DE5CF9">
              <w:t>Събота</w:t>
            </w:r>
          </w:p>
          <w:p w14:paraId="77478700" w14:textId="77777777" w:rsidR="00261C54" w:rsidRPr="00DE5CF9" w:rsidRDefault="00261C54" w:rsidP="00DE5CF9">
            <w:pPr>
              <w:jc w:val="center"/>
            </w:pPr>
          </w:p>
          <w:p w14:paraId="2D31F9B8" w14:textId="77777777" w:rsidR="00261C54" w:rsidRPr="00DE5CF9" w:rsidRDefault="00261C54" w:rsidP="00DE5C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E1D4" w14:textId="77777777" w:rsidR="00261C54" w:rsidRPr="00467688" w:rsidRDefault="00261C54" w:rsidP="00261C54">
            <w:pPr>
              <w:spacing w:line="360" w:lineRule="auto"/>
              <w:jc w:val="center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87FD" w14:textId="77777777" w:rsidR="00261C54" w:rsidRPr="00467688" w:rsidRDefault="00261C54" w:rsidP="00261C54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C610" w14:textId="77777777" w:rsidR="00261C54" w:rsidRPr="00467688" w:rsidRDefault="00261C54" w:rsidP="00261C54">
            <w:pPr>
              <w:spacing w:line="360" w:lineRule="auto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FC6C" w14:textId="77777777" w:rsidR="00261C54" w:rsidRPr="00467688" w:rsidRDefault="00261C54" w:rsidP="00261C54">
            <w:pPr>
              <w:spacing w:line="360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A64F" w14:textId="77777777" w:rsidR="00261C54" w:rsidRDefault="00261C54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EDD4" w14:textId="77777777" w:rsidR="00261C54" w:rsidRDefault="00261C54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C2A5" w14:textId="77777777" w:rsidR="00261C54" w:rsidRDefault="00261C54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0BAF" w14:textId="77777777" w:rsidR="00261C54" w:rsidRDefault="00261C54" w:rsidP="00261C5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06F2" w14:textId="77777777" w:rsidR="00261C54" w:rsidRDefault="00261C54" w:rsidP="00261C5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71F8" w14:textId="77777777" w:rsidR="00261C54" w:rsidRDefault="00261C54" w:rsidP="00261C5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FAE8" w14:textId="77777777" w:rsidR="00261C54" w:rsidRDefault="00261C54" w:rsidP="00261C5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5885" w14:textId="77777777" w:rsidR="00261C54" w:rsidRDefault="00261C54" w:rsidP="00261C5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AFAC" w14:textId="77777777" w:rsidR="00261C54" w:rsidRPr="00467688" w:rsidRDefault="00261C54" w:rsidP="00261C54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2CA7" w14:textId="77777777" w:rsidR="00261C54" w:rsidRPr="00467688" w:rsidRDefault="00261C54" w:rsidP="00261C54">
            <w:pPr>
              <w:spacing w:line="360" w:lineRule="auto"/>
              <w:jc w:val="center"/>
            </w:pPr>
          </w:p>
        </w:tc>
      </w:tr>
    </w:tbl>
    <w:p w14:paraId="52741437" w14:textId="32C14214" w:rsidR="006F4B59" w:rsidRPr="006F4B59" w:rsidRDefault="006F4B59" w:rsidP="006F4B59">
      <w:pPr>
        <w:jc w:val="both"/>
        <w:rPr>
          <w:sz w:val="20"/>
          <w:szCs w:val="20"/>
        </w:rPr>
      </w:pPr>
      <w:r w:rsidRPr="006F4B59">
        <w:rPr>
          <w:sz w:val="20"/>
          <w:szCs w:val="20"/>
        </w:rPr>
        <w:t xml:space="preserve">ЗАБЕЛЕЖКИ: 1. Информация за начина на провеждане на Теренна практика </w:t>
      </w:r>
      <w:r w:rsidRPr="006F4B59">
        <w:rPr>
          <w:sz w:val="20"/>
          <w:szCs w:val="20"/>
          <w:lang w:val="en-US"/>
        </w:rPr>
        <w:t>II</w:t>
      </w:r>
      <w:r w:rsidRPr="006F4B59">
        <w:rPr>
          <w:sz w:val="20"/>
          <w:szCs w:val="20"/>
        </w:rPr>
        <w:t xml:space="preserve"> ще получите по-късно от доц. Вл. Господинов, ръководител на екипа. </w:t>
      </w:r>
    </w:p>
    <w:p w14:paraId="230F795E" w14:textId="77EE7637" w:rsidR="006F4B59" w:rsidRDefault="006F4B59" w:rsidP="00752BAC">
      <w:pPr>
        <w:jc w:val="both"/>
      </w:pPr>
      <w:r w:rsidRPr="006F4B59">
        <w:rPr>
          <w:sz w:val="20"/>
          <w:szCs w:val="20"/>
        </w:rPr>
        <w:t xml:space="preserve">                          </w:t>
      </w:r>
    </w:p>
    <w:p w14:paraId="2D13398B" w14:textId="77777777" w:rsidR="006F4B59" w:rsidRDefault="006F4B59" w:rsidP="00752BAC">
      <w:pPr>
        <w:jc w:val="both"/>
      </w:pPr>
    </w:p>
    <w:p w14:paraId="2E03DBA5" w14:textId="23AFDF38" w:rsidR="00752BAC" w:rsidRDefault="00752BAC" w:rsidP="00752BAC">
      <w:pPr>
        <w:jc w:val="both"/>
      </w:pPr>
      <w:r>
        <w:t>Лице за контакт: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Зам. декан:</w:t>
      </w:r>
    </w:p>
    <w:p w14:paraId="650E1883" w14:textId="77777777" w:rsidR="00752BAC" w:rsidRDefault="00752BAC" w:rsidP="00752BAC">
      <w:pPr>
        <w:jc w:val="both"/>
      </w:pPr>
      <w:r>
        <w:tab/>
      </w:r>
      <w:r>
        <w:tab/>
        <w:t>/инсп. Р. Луканова/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/доц. д-р </w:t>
      </w:r>
      <w:proofErr w:type="spellStart"/>
      <w:r>
        <w:t>Ил.Петкова</w:t>
      </w:r>
      <w:proofErr w:type="spellEnd"/>
      <w:r>
        <w:t>/</w:t>
      </w:r>
    </w:p>
    <w:p w14:paraId="253DDEE7" w14:textId="77777777" w:rsidR="00DC1A01" w:rsidRDefault="00DC1A01" w:rsidP="00710043">
      <w:pPr>
        <w:jc w:val="both"/>
      </w:pPr>
    </w:p>
    <w:p w14:paraId="0E73A1F8" w14:textId="77777777" w:rsidR="00261C54" w:rsidRDefault="00261C54" w:rsidP="00055787">
      <w:pPr>
        <w:rPr>
          <w:color w:val="FF0000"/>
        </w:rPr>
      </w:pPr>
    </w:p>
    <w:p w14:paraId="10D50AD6" w14:textId="77777777" w:rsidR="00CA38D3" w:rsidRDefault="00CA38D3">
      <w:pPr>
        <w:spacing w:after="200" w:line="276" w:lineRule="auto"/>
      </w:pPr>
      <w:r>
        <w:br w:type="page"/>
      </w:r>
    </w:p>
    <w:p w14:paraId="068F831E" w14:textId="4CB68339" w:rsidR="00055787" w:rsidRPr="005A117A" w:rsidRDefault="00055787" w:rsidP="00261C54">
      <w:pPr>
        <w:jc w:val="center"/>
        <w:rPr>
          <w:color w:val="FF0000"/>
        </w:rPr>
      </w:pPr>
      <w:r w:rsidRPr="006C72E5">
        <w:lastRenderedPageBreak/>
        <w:t>ФАКУЛТЕТ ПО ПЕДАГОГИКА</w:t>
      </w:r>
    </w:p>
    <w:p w14:paraId="54C12967" w14:textId="36A2E3B3" w:rsidR="00DE5CF9" w:rsidRPr="00DE5CF9" w:rsidRDefault="00DE5CF9" w:rsidP="00710043">
      <w:pPr>
        <w:jc w:val="center"/>
        <w:rPr>
          <w:b/>
          <w:bCs/>
        </w:rPr>
      </w:pPr>
      <w:r w:rsidRPr="00DE5CF9">
        <w:rPr>
          <w:b/>
          <w:bCs/>
        </w:rPr>
        <w:t>ГРАФИК НА УЧЕБНИТЕ ЗАНЯТИЯ</w:t>
      </w:r>
    </w:p>
    <w:p w14:paraId="4AA5D49D" w14:textId="32622572" w:rsidR="00710043" w:rsidRDefault="00710043" w:rsidP="00710043">
      <w:pPr>
        <w:jc w:val="center"/>
      </w:pPr>
      <w:r>
        <w:t>ЛЕТЕН</w:t>
      </w:r>
      <w:r w:rsidRPr="00E5574D">
        <w:t xml:space="preserve"> СЕМЕСТЪР</w:t>
      </w:r>
      <w:r w:rsidRPr="003F4514">
        <w:t xml:space="preserve"> </w:t>
      </w:r>
      <w:r>
        <w:t>НА</w:t>
      </w:r>
      <w:r w:rsidRPr="00E5574D">
        <w:t xml:space="preserve"> УЧЕБНА </w:t>
      </w:r>
      <w:r w:rsidR="001A4AFC" w:rsidRPr="00E5574D">
        <w:t>20</w:t>
      </w:r>
      <w:r w:rsidR="001A4AFC" w:rsidRPr="001A4AFC">
        <w:t>2</w:t>
      </w:r>
      <w:r w:rsidR="00DE5CF9">
        <w:t>3</w:t>
      </w:r>
      <w:r w:rsidR="001A4AFC" w:rsidRPr="00E5574D">
        <w:t>/20</w:t>
      </w:r>
      <w:r w:rsidR="001A4AFC" w:rsidRPr="001A4AFC">
        <w:t>2</w:t>
      </w:r>
      <w:r w:rsidR="00DE5CF9">
        <w:t>4</w:t>
      </w:r>
      <w:r w:rsidR="001A4AFC" w:rsidRPr="00E5574D">
        <w:t xml:space="preserve"> </w:t>
      </w:r>
      <w:r>
        <w:t>г</w:t>
      </w:r>
      <w:r w:rsidRPr="00E5574D">
        <w:t>.</w:t>
      </w:r>
    </w:p>
    <w:p w14:paraId="56DA6626" w14:textId="7A434AF8" w:rsidR="00055787" w:rsidRDefault="00055787" w:rsidP="00055787">
      <w:pPr>
        <w:jc w:val="center"/>
      </w:pPr>
    </w:p>
    <w:tbl>
      <w:tblPr>
        <w:tblW w:w="150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"/>
        <w:gridCol w:w="901"/>
        <w:gridCol w:w="1055"/>
        <w:gridCol w:w="951"/>
        <w:gridCol w:w="969"/>
        <w:gridCol w:w="992"/>
        <w:gridCol w:w="992"/>
        <w:gridCol w:w="992"/>
        <w:gridCol w:w="992"/>
        <w:gridCol w:w="992"/>
        <w:gridCol w:w="992"/>
        <w:gridCol w:w="992"/>
        <w:gridCol w:w="991"/>
        <w:gridCol w:w="987"/>
      </w:tblGrid>
      <w:tr w:rsidR="00261C54" w:rsidRPr="00261C54" w14:paraId="3CAB8AAE" w14:textId="77777777" w:rsidTr="00DE5CF9">
        <w:trPr>
          <w:trHeight w:val="284"/>
        </w:trPr>
        <w:tc>
          <w:tcPr>
            <w:tcW w:w="15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E9B9" w14:textId="77777777" w:rsidR="00AA48E6" w:rsidRPr="00DE5CF9" w:rsidRDefault="00AA48E6" w:rsidP="00AA48E6">
            <w:pPr>
              <w:jc w:val="center"/>
              <w:rPr>
                <w:b/>
                <w:bCs/>
                <w:lang w:val="ru-MD"/>
              </w:rPr>
            </w:pPr>
            <w:r w:rsidRPr="00DE5CF9">
              <w:rPr>
                <w:b/>
                <w:bCs/>
              </w:rPr>
              <w:t>СПЕЦИАЛНОСТ  НЕФОРМАЛНО ОБРАЗОВАНИЕ</w:t>
            </w:r>
          </w:p>
          <w:p w14:paraId="4F936F5D" w14:textId="77777777" w:rsidR="00AA48E6" w:rsidRPr="00261C54" w:rsidRDefault="00AA48E6" w:rsidP="00AA48E6">
            <w:pPr>
              <w:jc w:val="center"/>
            </w:pPr>
            <w:r w:rsidRPr="00DE5CF9">
              <w:rPr>
                <w:b/>
                <w:bCs/>
                <w:lang w:val="en-US"/>
              </w:rPr>
              <w:t>III</w:t>
            </w:r>
            <w:r w:rsidRPr="00DE5CF9">
              <w:rPr>
                <w:b/>
                <w:bCs/>
              </w:rPr>
              <w:t xml:space="preserve"> КУРС</w:t>
            </w:r>
          </w:p>
          <w:p w14:paraId="423314A3" w14:textId="02A01405" w:rsidR="00752BAC" w:rsidRPr="00261C54" w:rsidRDefault="00752BAC" w:rsidP="00455116">
            <w:pPr>
              <w:jc w:val="right"/>
            </w:pPr>
          </w:p>
        </w:tc>
      </w:tr>
      <w:tr w:rsidR="00AA48E6" w:rsidRPr="00467688" w14:paraId="433BB9C4" w14:textId="77777777" w:rsidTr="00DE5CF9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0A68" w14:textId="52ABCEBA" w:rsidR="00AA48E6" w:rsidRPr="00467688" w:rsidRDefault="00DE5CF9" w:rsidP="00AA48E6">
            <w:pPr>
              <w:spacing w:line="360" w:lineRule="auto"/>
              <w:jc w:val="center"/>
            </w:pPr>
            <w:r w:rsidRPr="00467688">
              <w:t>Д</w:t>
            </w:r>
            <w:r>
              <w:t>ен/Час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FF69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7-8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51DC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8-9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425C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9-10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8A4E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10-11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A5BB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D725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12-13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629B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CF0B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A0B3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EECB7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16-17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DB5C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18B6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18-19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D21D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19-20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6DC4" w14:textId="77777777" w:rsidR="00AA48E6" w:rsidRPr="00467688" w:rsidRDefault="00AA48E6" w:rsidP="00AA48E6">
            <w:pPr>
              <w:spacing w:line="360" w:lineRule="auto"/>
              <w:jc w:val="center"/>
            </w:pPr>
            <w:r w:rsidRPr="00467688">
              <w:t>20-21</w:t>
            </w:r>
          </w:p>
        </w:tc>
      </w:tr>
      <w:tr w:rsidR="00455116" w:rsidRPr="00467688" w14:paraId="2C4814EE" w14:textId="77777777" w:rsidTr="00DE5CF9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6B92" w14:textId="0F6B2BAA" w:rsidR="00455116" w:rsidRPr="00467688" w:rsidRDefault="00455116" w:rsidP="00DE5CF9">
            <w:pPr>
              <w:jc w:val="center"/>
            </w:pPr>
            <w:r w:rsidRPr="00467688">
              <w:t>Понеделник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A8F1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E46A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9F8F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FDC0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8F8E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2E7F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B4A8" w14:textId="77777777" w:rsidR="00455116" w:rsidRDefault="00455116" w:rsidP="00455116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Ограмотяване на възрастните – лек.</w:t>
            </w:r>
          </w:p>
          <w:p w14:paraId="759DD00B" w14:textId="77777777" w:rsidR="00455116" w:rsidRDefault="00455116" w:rsidP="00455116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М. Сотирова</w:t>
            </w:r>
          </w:p>
          <w:p w14:paraId="2A61018F" w14:textId="104DA229" w:rsidR="00455116" w:rsidRPr="00455116" w:rsidRDefault="00455116" w:rsidP="00455116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зала, Ректорат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4232" w14:textId="52580842" w:rsidR="00455116" w:rsidRDefault="00455116" w:rsidP="00455116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Ограмотяване на възрастните – упр.</w:t>
            </w:r>
          </w:p>
          <w:p w14:paraId="1EC142A5" w14:textId="77777777" w:rsidR="00455116" w:rsidRDefault="00455116" w:rsidP="00455116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М. Сотирова</w:t>
            </w:r>
          </w:p>
          <w:p w14:paraId="2CF36EE1" w14:textId="77267C8B" w:rsidR="00455116" w:rsidRPr="00455116" w:rsidRDefault="00455116" w:rsidP="00455116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зала, Ректорат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7DC4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7B60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1466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7714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</w:tr>
      <w:tr w:rsidR="00455116" w:rsidRPr="00467688" w14:paraId="3957A4FA" w14:textId="77777777" w:rsidTr="00DE5CF9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8B89" w14:textId="1D76E32A" w:rsidR="00455116" w:rsidRDefault="00455116" w:rsidP="00DE5CF9">
            <w:pPr>
              <w:jc w:val="center"/>
            </w:pPr>
            <w:r w:rsidRPr="00467688">
              <w:t>Вторник</w:t>
            </w:r>
          </w:p>
          <w:p w14:paraId="2CFB651B" w14:textId="77777777" w:rsidR="00455116" w:rsidRPr="00467688" w:rsidRDefault="00455116" w:rsidP="00DE5CF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95F9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5124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AA32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FFAD" w14:textId="77777777" w:rsidR="00455116" w:rsidRDefault="00455116" w:rsidP="00455116">
            <w:pPr>
              <w:spacing w:line="1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Дизайн и </w:t>
            </w:r>
            <w:proofErr w:type="spellStart"/>
            <w:r>
              <w:rPr>
                <w:sz w:val="20"/>
                <w:szCs w:val="20"/>
              </w:rPr>
              <w:t>приложе</w:t>
            </w:r>
            <w:proofErr w:type="spellEnd"/>
            <w:r>
              <w:rPr>
                <w:sz w:val="20"/>
                <w:szCs w:val="20"/>
              </w:rPr>
              <w:t xml:space="preserve">-ние на </w:t>
            </w:r>
            <w:proofErr w:type="spellStart"/>
            <w:r>
              <w:rPr>
                <w:sz w:val="20"/>
                <w:szCs w:val="20"/>
              </w:rPr>
              <w:t>дистанцион-ното</w:t>
            </w:r>
            <w:proofErr w:type="spellEnd"/>
            <w:r>
              <w:rPr>
                <w:sz w:val="20"/>
                <w:szCs w:val="20"/>
              </w:rPr>
              <w:t xml:space="preserve"> обучение </w:t>
            </w:r>
          </w:p>
          <w:p w14:paraId="2C0B6172" w14:textId="77777777" w:rsidR="00455116" w:rsidRDefault="00455116" w:rsidP="00455116">
            <w:pPr>
              <w:spacing w:line="1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  <w:p w14:paraId="4BA624D6" w14:textId="77777777" w:rsidR="00455116" w:rsidRDefault="00455116" w:rsidP="00455116">
            <w:pPr>
              <w:spacing w:line="1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Р. Пейчева-Форсайт</w:t>
            </w:r>
          </w:p>
          <w:p w14:paraId="4A8683E6" w14:textId="3FDFF817" w:rsidR="00455116" w:rsidRPr="00467688" w:rsidRDefault="00455116" w:rsidP="00455116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 xml:space="preserve">44 зала. 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Start"/>
            <w:r>
              <w:rPr>
                <w:sz w:val="20"/>
                <w:szCs w:val="20"/>
              </w:rPr>
              <w:t>Vкм</w:t>
            </w:r>
            <w:proofErr w:type="spellEnd"/>
            <w:proofErr w:type="gramStart"/>
            <w:r>
              <w:rPr>
                <w:sz w:val="20"/>
                <w:szCs w:val="20"/>
              </w:rPr>
              <w:t>.,</w:t>
            </w:r>
            <w:r w:rsidRPr="00286091">
              <w:rPr>
                <w:sz w:val="20"/>
                <w:szCs w:val="20"/>
              </w:rPr>
              <w:t>бл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9915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55BD" w14:textId="77777777" w:rsidR="00455116" w:rsidRDefault="00455116" w:rsidP="00455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Дизайн и </w:t>
            </w:r>
            <w:proofErr w:type="spellStart"/>
            <w:r>
              <w:rPr>
                <w:sz w:val="20"/>
                <w:szCs w:val="20"/>
              </w:rPr>
              <w:t>приложе</w:t>
            </w:r>
            <w:proofErr w:type="spellEnd"/>
            <w:r>
              <w:rPr>
                <w:sz w:val="20"/>
                <w:szCs w:val="20"/>
              </w:rPr>
              <w:t xml:space="preserve">-ние на </w:t>
            </w:r>
            <w:proofErr w:type="spellStart"/>
            <w:r>
              <w:rPr>
                <w:sz w:val="20"/>
                <w:szCs w:val="20"/>
              </w:rPr>
              <w:t>дистанцион-ното</w:t>
            </w:r>
            <w:proofErr w:type="spellEnd"/>
            <w:r>
              <w:rPr>
                <w:sz w:val="20"/>
                <w:szCs w:val="20"/>
              </w:rPr>
              <w:t xml:space="preserve"> обучение –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</w:p>
          <w:p w14:paraId="620EDCCB" w14:textId="77777777" w:rsidR="00455116" w:rsidRDefault="00455116" w:rsidP="00455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В. Рачева</w:t>
            </w:r>
          </w:p>
          <w:p w14:paraId="135DF413" w14:textId="6F394D3B" w:rsidR="00455116" w:rsidRPr="00467688" w:rsidRDefault="00455116" w:rsidP="00455116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 xml:space="preserve">44 зала. 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Start"/>
            <w:r>
              <w:rPr>
                <w:sz w:val="20"/>
                <w:szCs w:val="20"/>
              </w:rPr>
              <w:t>Vкм</w:t>
            </w:r>
            <w:proofErr w:type="spellEnd"/>
            <w:proofErr w:type="gramStart"/>
            <w:r>
              <w:rPr>
                <w:sz w:val="20"/>
                <w:szCs w:val="20"/>
              </w:rPr>
              <w:t>.,</w:t>
            </w:r>
            <w:r w:rsidRPr="00286091">
              <w:rPr>
                <w:sz w:val="20"/>
                <w:szCs w:val="20"/>
              </w:rPr>
              <w:t>бл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9915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C65D" w14:textId="77777777" w:rsidR="00455116" w:rsidRDefault="00455116" w:rsidP="00455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Училище за роди-тели – лекции</w:t>
            </w:r>
          </w:p>
          <w:p w14:paraId="46FEC2A3" w14:textId="77777777" w:rsidR="00455116" w:rsidRDefault="00455116" w:rsidP="00455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Й. Николова</w:t>
            </w:r>
          </w:p>
          <w:p w14:paraId="5B0A7B13" w14:textId="367DD3F0" w:rsidR="00455116" w:rsidRPr="00467688" w:rsidRDefault="00455116" w:rsidP="00455116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431А </w:t>
            </w:r>
            <w:proofErr w:type="spellStart"/>
            <w:r w:rsidRPr="001D41F5">
              <w:rPr>
                <w:sz w:val="20"/>
                <w:szCs w:val="20"/>
              </w:rPr>
              <w:t>ауд</w:t>
            </w:r>
            <w:r>
              <w:rPr>
                <w:sz w:val="20"/>
                <w:szCs w:val="20"/>
              </w:rPr>
              <w:t>.ІV</w:t>
            </w:r>
            <w:proofErr w:type="spellEnd"/>
            <w:r>
              <w:rPr>
                <w:sz w:val="20"/>
                <w:szCs w:val="20"/>
              </w:rPr>
              <w:t xml:space="preserve"> км., І </w:t>
            </w:r>
            <w:proofErr w:type="spellStart"/>
            <w:r>
              <w:rPr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672C" w14:textId="77777777" w:rsidR="00455116" w:rsidRDefault="00455116" w:rsidP="00455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Училище за роди-тели – лекции</w:t>
            </w:r>
          </w:p>
          <w:p w14:paraId="52DAB350" w14:textId="77777777" w:rsidR="00455116" w:rsidRDefault="00455116" w:rsidP="00455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Й. Николова</w:t>
            </w:r>
          </w:p>
          <w:p w14:paraId="43B6CC26" w14:textId="2B1DE3F9" w:rsidR="00455116" w:rsidRPr="00467688" w:rsidRDefault="00455116" w:rsidP="00455116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431А</w:t>
            </w:r>
            <w:r w:rsidRPr="001D41F5">
              <w:rPr>
                <w:sz w:val="20"/>
                <w:szCs w:val="20"/>
              </w:rPr>
              <w:t>ауд</w:t>
            </w:r>
            <w:r>
              <w:rPr>
                <w:sz w:val="20"/>
                <w:szCs w:val="20"/>
              </w:rPr>
              <w:t xml:space="preserve">. ІV км., І </w:t>
            </w:r>
            <w:proofErr w:type="spellStart"/>
            <w:r>
              <w:rPr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ABC4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4F81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BE6A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</w:tr>
      <w:tr w:rsidR="00455116" w:rsidRPr="00467688" w14:paraId="20351E0F" w14:textId="77777777" w:rsidTr="00DE5CF9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0912" w14:textId="74F583E4" w:rsidR="00455116" w:rsidRDefault="00455116" w:rsidP="00DE5CF9">
            <w:pPr>
              <w:jc w:val="center"/>
            </w:pPr>
            <w:r w:rsidRPr="00467688">
              <w:t>Сряда</w:t>
            </w:r>
          </w:p>
          <w:p w14:paraId="68B9E347" w14:textId="77777777" w:rsidR="00455116" w:rsidRPr="00467688" w:rsidRDefault="00455116" w:rsidP="00DE5CF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F9F4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D357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14E1" w14:textId="77777777" w:rsidR="00455116" w:rsidRDefault="00455116" w:rsidP="00455116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Професионално образование и </w:t>
            </w:r>
            <w:proofErr w:type="spellStart"/>
            <w:r>
              <w:rPr>
                <w:sz w:val="20"/>
                <w:szCs w:val="20"/>
              </w:rPr>
              <w:t>про-дължаваща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фикация</w:t>
            </w:r>
            <w:proofErr w:type="spellEnd"/>
            <w:r>
              <w:rPr>
                <w:sz w:val="20"/>
                <w:szCs w:val="20"/>
              </w:rPr>
              <w:t>-лекции</w:t>
            </w:r>
          </w:p>
          <w:p w14:paraId="6DBEED8D" w14:textId="77777777" w:rsidR="00455116" w:rsidRDefault="00455116" w:rsidP="00455116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И. Петкова</w:t>
            </w:r>
          </w:p>
          <w:p w14:paraId="7090D128" w14:textId="50AC370D" w:rsidR="00455116" w:rsidRPr="00467688" w:rsidRDefault="00455116" w:rsidP="00455116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 xml:space="preserve">520 </w:t>
            </w:r>
            <w:r w:rsidRPr="001D41F5">
              <w:rPr>
                <w:sz w:val="20"/>
                <w:szCs w:val="20"/>
              </w:rPr>
              <w:t>ауд</w:t>
            </w:r>
            <w:r>
              <w:rPr>
                <w:sz w:val="20"/>
                <w:szCs w:val="20"/>
              </w:rPr>
              <w:t xml:space="preserve">. ІV км., І </w:t>
            </w:r>
            <w:proofErr w:type="spellStart"/>
            <w:r>
              <w:rPr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DF3C" w14:textId="77777777" w:rsidR="00455116" w:rsidRDefault="00455116" w:rsidP="00455116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Професионално образование и </w:t>
            </w:r>
            <w:proofErr w:type="spellStart"/>
            <w:r>
              <w:rPr>
                <w:sz w:val="20"/>
                <w:szCs w:val="20"/>
              </w:rPr>
              <w:t>про-дължаваща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квали-фикация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A29081E" w14:textId="77777777" w:rsidR="00455116" w:rsidRDefault="00455116" w:rsidP="00455116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И. Петкова</w:t>
            </w:r>
          </w:p>
          <w:p w14:paraId="7E6DF57C" w14:textId="0329428A" w:rsidR="00455116" w:rsidRPr="00467688" w:rsidRDefault="00455116" w:rsidP="00455116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 xml:space="preserve">520 </w:t>
            </w:r>
            <w:r w:rsidRPr="001D41F5">
              <w:rPr>
                <w:sz w:val="20"/>
                <w:szCs w:val="20"/>
              </w:rPr>
              <w:t>ауд</w:t>
            </w:r>
            <w:r>
              <w:rPr>
                <w:sz w:val="20"/>
                <w:szCs w:val="20"/>
              </w:rPr>
              <w:t xml:space="preserve">. ІV км., І </w:t>
            </w:r>
            <w:proofErr w:type="spellStart"/>
            <w:r>
              <w:rPr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3131" w14:textId="77777777" w:rsidR="00455116" w:rsidRDefault="00455116" w:rsidP="00455116">
            <w:pPr>
              <w:spacing w:line="1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 </w:t>
            </w:r>
            <w:proofErr w:type="spellStart"/>
            <w:r>
              <w:rPr>
                <w:sz w:val="20"/>
                <w:szCs w:val="20"/>
              </w:rPr>
              <w:t>изис-квания</w:t>
            </w:r>
            <w:proofErr w:type="spellEnd"/>
            <w:r>
              <w:rPr>
                <w:sz w:val="20"/>
                <w:szCs w:val="20"/>
              </w:rPr>
              <w:t xml:space="preserve"> към </w:t>
            </w:r>
            <w:proofErr w:type="spellStart"/>
            <w:r>
              <w:rPr>
                <w:sz w:val="20"/>
                <w:szCs w:val="20"/>
              </w:rPr>
              <w:t>обуче-нието</w:t>
            </w:r>
            <w:proofErr w:type="spellEnd"/>
            <w:r>
              <w:rPr>
                <w:sz w:val="20"/>
                <w:szCs w:val="20"/>
              </w:rPr>
              <w:t xml:space="preserve"> на възрастни </w:t>
            </w:r>
          </w:p>
          <w:p w14:paraId="78A1F353" w14:textId="77777777" w:rsidR="00455116" w:rsidRDefault="00455116" w:rsidP="00455116">
            <w:pPr>
              <w:spacing w:line="1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  <w:p w14:paraId="78009EC6" w14:textId="77777777" w:rsidR="00455116" w:rsidRDefault="00455116" w:rsidP="00455116">
            <w:pPr>
              <w:spacing w:line="1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В. Божилова</w:t>
            </w:r>
          </w:p>
          <w:p w14:paraId="62FAE5F6" w14:textId="4AD81A39" w:rsidR="00455116" w:rsidRPr="00467688" w:rsidRDefault="00455116" w:rsidP="001C1196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64 зала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E621" w14:textId="77777777" w:rsidR="00455116" w:rsidRDefault="00455116" w:rsidP="00455116">
            <w:pPr>
              <w:spacing w:line="1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 </w:t>
            </w:r>
            <w:proofErr w:type="spellStart"/>
            <w:r>
              <w:rPr>
                <w:sz w:val="20"/>
                <w:szCs w:val="20"/>
              </w:rPr>
              <w:t>изис-квания</w:t>
            </w:r>
            <w:proofErr w:type="spellEnd"/>
            <w:r>
              <w:rPr>
                <w:sz w:val="20"/>
                <w:szCs w:val="20"/>
              </w:rPr>
              <w:t xml:space="preserve"> към </w:t>
            </w:r>
            <w:proofErr w:type="spellStart"/>
            <w:r>
              <w:rPr>
                <w:sz w:val="20"/>
                <w:szCs w:val="20"/>
              </w:rPr>
              <w:t>обуче-нието</w:t>
            </w:r>
            <w:proofErr w:type="spellEnd"/>
            <w:r>
              <w:rPr>
                <w:sz w:val="20"/>
                <w:szCs w:val="20"/>
              </w:rPr>
              <w:t xml:space="preserve"> на възрастни </w:t>
            </w:r>
          </w:p>
          <w:p w14:paraId="55F36FA1" w14:textId="77777777" w:rsidR="00455116" w:rsidRDefault="00455116" w:rsidP="00455116">
            <w:pPr>
              <w:spacing w:line="1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</w:t>
            </w:r>
          </w:p>
          <w:p w14:paraId="770E660D" w14:textId="77777777" w:rsidR="00455116" w:rsidRDefault="00455116" w:rsidP="00455116">
            <w:pPr>
              <w:spacing w:line="1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Й. Николова</w:t>
            </w:r>
          </w:p>
          <w:p w14:paraId="2C26165D" w14:textId="7E6DF682" w:rsidR="00455116" w:rsidRPr="00467688" w:rsidRDefault="00455116" w:rsidP="001C1196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64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C41A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FCE1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F8A3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6831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</w:tr>
      <w:tr w:rsidR="00455116" w:rsidRPr="00467688" w14:paraId="03FE62AA" w14:textId="77777777" w:rsidTr="00DE5CF9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6A1B" w14:textId="7B15AFC5" w:rsidR="00455116" w:rsidRPr="00467688" w:rsidRDefault="00455116" w:rsidP="00DE5CF9">
            <w:pPr>
              <w:jc w:val="center"/>
            </w:pPr>
            <w:r w:rsidRPr="00467688">
              <w:t>Четвъртък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76EF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82AB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7A3A" w14:textId="77777777" w:rsidR="00455116" w:rsidRDefault="00455116" w:rsidP="00455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Модели за </w:t>
            </w:r>
            <w:proofErr w:type="spellStart"/>
            <w:r>
              <w:rPr>
                <w:sz w:val="20"/>
                <w:szCs w:val="20"/>
              </w:rPr>
              <w:t>образо-вание</w:t>
            </w:r>
            <w:proofErr w:type="spellEnd"/>
            <w:r>
              <w:rPr>
                <w:sz w:val="20"/>
                <w:szCs w:val="20"/>
              </w:rPr>
              <w:t xml:space="preserve"> на възрастни  лекции</w:t>
            </w:r>
          </w:p>
          <w:p w14:paraId="2BA7E17B" w14:textId="77777777" w:rsidR="00455116" w:rsidRDefault="00455116" w:rsidP="00455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Р. Василева</w:t>
            </w:r>
          </w:p>
          <w:p w14:paraId="2DDC4519" w14:textId="6282006D" w:rsidR="00455116" w:rsidRPr="00467688" w:rsidRDefault="00455116" w:rsidP="00455116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 xml:space="preserve">231 ауд. 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Start"/>
            <w:r>
              <w:rPr>
                <w:sz w:val="20"/>
                <w:szCs w:val="20"/>
              </w:rPr>
              <w:t>Vкм</w:t>
            </w:r>
            <w:proofErr w:type="spellEnd"/>
            <w:r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бл.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026" w14:textId="77777777" w:rsidR="00455116" w:rsidRDefault="00455116" w:rsidP="00455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Модели за </w:t>
            </w:r>
            <w:proofErr w:type="spellStart"/>
            <w:r>
              <w:rPr>
                <w:sz w:val="20"/>
                <w:szCs w:val="20"/>
              </w:rPr>
              <w:t>образо-вание</w:t>
            </w:r>
            <w:proofErr w:type="spellEnd"/>
            <w:r>
              <w:rPr>
                <w:sz w:val="20"/>
                <w:szCs w:val="20"/>
              </w:rPr>
              <w:t xml:space="preserve"> на възрастни  упражнения</w:t>
            </w:r>
          </w:p>
          <w:p w14:paraId="1E44B086" w14:textId="77777777" w:rsidR="00455116" w:rsidRDefault="00455116" w:rsidP="004551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Р. Василева</w:t>
            </w:r>
          </w:p>
          <w:p w14:paraId="022EF9F9" w14:textId="4C34B96E" w:rsidR="00455116" w:rsidRPr="00467688" w:rsidRDefault="00455116" w:rsidP="00455116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 xml:space="preserve">231  ауд. 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Start"/>
            <w:r>
              <w:rPr>
                <w:sz w:val="20"/>
                <w:szCs w:val="20"/>
              </w:rPr>
              <w:t>Vкм</w:t>
            </w:r>
            <w:proofErr w:type="spellEnd"/>
            <w:r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69F2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545E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5066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2004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ED75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573A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2EF9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FDAC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</w:tr>
      <w:tr w:rsidR="00455116" w:rsidRPr="00467688" w14:paraId="3B4075B2" w14:textId="77777777" w:rsidTr="00DE5CF9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5030" w14:textId="77777777" w:rsidR="00455116" w:rsidRPr="00AA48E6" w:rsidRDefault="00455116" w:rsidP="00DE5CF9">
            <w:pPr>
              <w:jc w:val="center"/>
              <w:rPr>
                <w:sz w:val="22"/>
                <w:szCs w:val="22"/>
              </w:rPr>
            </w:pPr>
            <w:r w:rsidRPr="00AA48E6">
              <w:rPr>
                <w:sz w:val="22"/>
                <w:szCs w:val="22"/>
              </w:rPr>
              <w:t>Петък</w:t>
            </w:r>
          </w:p>
          <w:p w14:paraId="60DA3BCE" w14:textId="77777777" w:rsidR="00455116" w:rsidRPr="00467688" w:rsidRDefault="00455116" w:rsidP="00DE5CF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46EC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9398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E91D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CE88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1ECE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B826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788C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7EAE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C1BC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3220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AD86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B47D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EBD7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5512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</w:tr>
      <w:tr w:rsidR="00455116" w:rsidRPr="00467688" w14:paraId="55E302C3" w14:textId="77777777" w:rsidTr="00DE5CF9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1607" w14:textId="0A050B83" w:rsidR="00455116" w:rsidRDefault="00455116" w:rsidP="00DE5CF9">
            <w:pPr>
              <w:jc w:val="center"/>
            </w:pPr>
            <w:r w:rsidRPr="00467688">
              <w:t>Събота</w:t>
            </w:r>
          </w:p>
          <w:p w14:paraId="45280D85" w14:textId="77777777" w:rsidR="00455116" w:rsidRDefault="00455116" w:rsidP="00DE5CF9">
            <w:pPr>
              <w:jc w:val="center"/>
            </w:pPr>
          </w:p>
          <w:p w14:paraId="1D4B12E9" w14:textId="77777777" w:rsidR="00455116" w:rsidRPr="00467688" w:rsidRDefault="00455116" w:rsidP="00DE5CF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38AD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425A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5A0D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7905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758D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A008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057C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30D4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F322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2914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DA47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B2EF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525D5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4042" w14:textId="77777777" w:rsidR="00455116" w:rsidRPr="00467688" w:rsidRDefault="00455116" w:rsidP="00455116">
            <w:pPr>
              <w:spacing w:line="360" w:lineRule="auto"/>
              <w:jc w:val="center"/>
            </w:pPr>
          </w:p>
        </w:tc>
      </w:tr>
    </w:tbl>
    <w:p w14:paraId="37B7AFE1" w14:textId="3F10B963" w:rsidR="003B0ADE" w:rsidRDefault="003B0ADE" w:rsidP="003B0ADE">
      <w:pPr>
        <w:spacing w:line="240" w:lineRule="exact"/>
        <w:jc w:val="both"/>
        <w:rPr>
          <w:sz w:val="22"/>
          <w:szCs w:val="22"/>
        </w:rPr>
      </w:pPr>
      <w:r w:rsidRPr="00FE42F5">
        <w:rPr>
          <w:sz w:val="22"/>
          <w:szCs w:val="22"/>
        </w:rPr>
        <w:t xml:space="preserve">ЗАБЕЛЕЖКА: </w:t>
      </w:r>
      <w:r w:rsidR="00180E44" w:rsidRPr="00FE42F5">
        <w:rPr>
          <w:sz w:val="22"/>
          <w:szCs w:val="22"/>
        </w:rPr>
        <w:t>Инструктажът за</w:t>
      </w:r>
      <w:r w:rsidRPr="00FE42F5">
        <w:rPr>
          <w:sz w:val="22"/>
          <w:szCs w:val="22"/>
        </w:rPr>
        <w:t xml:space="preserve"> Теренната практика </w:t>
      </w:r>
      <w:r w:rsidR="006556F2" w:rsidRPr="00FE42F5">
        <w:rPr>
          <w:sz w:val="22"/>
          <w:szCs w:val="22"/>
          <w:lang w:val="en-US"/>
        </w:rPr>
        <w:t>I</w:t>
      </w:r>
      <w:r w:rsidRPr="00FE42F5">
        <w:rPr>
          <w:sz w:val="22"/>
          <w:szCs w:val="22"/>
          <w:lang w:val="en-US"/>
        </w:rPr>
        <w:t>II</w:t>
      </w:r>
      <w:r w:rsidRPr="00FE42F5">
        <w:rPr>
          <w:sz w:val="22"/>
          <w:szCs w:val="22"/>
        </w:rPr>
        <w:t xml:space="preserve">  по модул Б ще бъде </w:t>
      </w:r>
      <w:r w:rsidR="00180E44" w:rsidRPr="00FE42F5">
        <w:rPr>
          <w:sz w:val="22"/>
          <w:szCs w:val="22"/>
        </w:rPr>
        <w:t xml:space="preserve">на </w:t>
      </w:r>
      <w:r w:rsidR="00E952E5" w:rsidRPr="00FE42F5">
        <w:rPr>
          <w:color w:val="333333"/>
          <w:sz w:val="22"/>
          <w:szCs w:val="22"/>
          <w:shd w:val="clear" w:color="auto" w:fill="FFFFFF"/>
        </w:rPr>
        <w:t xml:space="preserve">28.02.2024 г. /сряда/ от 13.30 ч. в 64 </w:t>
      </w:r>
      <w:r w:rsidR="00180E44" w:rsidRPr="00FE42F5">
        <w:rPr>
          <w:sz w:val="22"/>
          <w:szCs w:val="22"/>
        </w:rPr>
        <w:t>зала в началото на лекциите на доц. Божилова.</w:t>
      </w:r>
    </w:p>
    <w:p w14:paraId="7222B51E" w14:textId="4C9DAB70" w:rsidR="00FE42F5" w:rsidRPr="00FE42F5" w:rsidRDefault="00FE42F5" w:rsidP="003B0ADE">
      <w:pPr>
        <w:spacing w:line="240" w:lineRule="exact"/>
        <w:jc w:val="both"/>
        <w:rPr>
          <w:sz w:val="22"/>
          <w:szCs w:val="22"/>
        </w:rPr>
      </w:pPr>
    </w:p>
    <w:p w14:paraId="008AB993" w14:textId="77777777" w:rsidR="006C72E5" w:rsidRDefault="006C72E5" w:rsidP="00710043">
      <w:pPr>
        <w:jc w:val="both"/>
      </w:pPr>
    </w:p>
    <w:p w14:paraId="32323D72" w14:textId="77777777" w:rsidR="00752BAC" w:rsidRDefault="00752BAC" w:rsidP="00752BAC">
      <w:pPr>
        <w:jc w:val="both"/>
      </w:pPr>
      <w:r>
        <w:t>Лице за контакт: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Зам. декан:</w:t>
      </w:r>
    </w:p>
    <w:p w14:paraId="474471C7" w14:textId="1DBA8602" w:rsidR="009915AC" w:rsidRDefault="00752BAC" w:rsidP="00752BAC">
      <w:pPr>
        <w:jc w:val="both"/>
      </w:pPr>
      <w:r>
        <w:tab/>
      </w:r>
      <w:r>
        <w:tab/>
        <w:t>/инсп. Р. Луканова/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/доц. д-р Ил.</w:t>
      </w:r>
      <w:r w:rsidR="00455116">
        <w:t xml:space="preserve"> </w:t>
      </w:r>
      <w:r>
        <w:t>Петкова/</w:t>
      </w:r>
    </w:p>
    <w:sectPr w:rsidR="009915AC" w:rsidSect="003A53CC">
      <w:pgSz w:w="16838" w:h="11906" w:orient="landscape"/>
      <w:pgMar w:top="568" w:right="1418" w:bottom="426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D3CC5"/>
    <w:multiLevelType w:val="hybridMultilevel"/>
    <w:tmpl w:val="49F4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E02A6"/>
    <w:multiLevelType w:val="hybridMultilevel"/>
    <w:tmpl w:val="D1A8CD2A"/>
    <w:lvl w:ilvl="0" w:tplc="6F9E6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28"/>
    <w:rsid w:val="00004030"/>
    <w:rsid w:val="00006994"/>
    <w:rsid w:val="00006A74"/>
    <w:rsid w:val="00006B32"/>
    <w:rsid w:val="00011931"/>
    <w:rsid w:val="000131AB"/>
    <w:rsid w:val="0002047C"/>
    <w:rsid w:val="000206B4"/>
    <w:rsid w:val="00034B3A"/>
    <w:rsid w:val="00037DB9"/>
    <w:rsid w:val="0004083E"/>
    <w:rsid w:val="00050279"/>
    <w:rsid w:val="00055787"/>
    <w:rsid w:val="0005774E"/>
    <w:rsid w:val="00062FCE"/>
    <w:rsid w:val="000631A0"/>
    <w:rsid w:val="00064C57"/>
    <w:rsid w:val="00065F1B"/>
    <w:rsid w:val="00074B11"/>
    <w:rsid w:val="0007578C"/>
    <w:rsid w:val="00083544"/>
    <w:rsid w:val="0008418E"/>
    <w:rsid w:val="000855EF"/>
    <w:rsid w:val="00086E10"/>
    <w:rsid w:val="00091FB5"/>
    <w:rsid w:val="000A41DB"/>
    <w:rsid w:val="000C009B"/>
    <w:rsid w:val="000C012F"/>
    <w:rsid w:val="000D4DC4"/>
    <w:rsid w:val="000E0837"/>
    <w:rsid w:val="000F3DFD"/>
    <w:rsid w:val="000F4DFC"/>
    <w:rsid w:val="000F6BC4"/>
    <w:rsid w:val="001212A8"/>
    <w:rsid w:val="001370AB"/>
    <w:rsid w:val="00137B6D"/>
    <w:rsid w:val="00151391"/>
    <w:rsid w:val="001520FD"/>
    <w:rsid w:val="001572C2"/>
    <w:rsid w:val="001629E4"/>
    <w:rsid w:val="00171FFC"/>
    <w:rsid w:val="00180E44"/>
    <w:rsid w:val="00181CA3"/>
    <w:rsid w:val="00181E6A"/>
    <w:rsid w:val="001827F3"/>
    <w:rsid w:val="00183234"/>
    <w:rsid w:val="00192BB1"/>
    <w:rsid w:val="00192C06"/>
    <w:rsid w:val="001969A4"/>
    <w:rsid w:val="00197289"/>
    <w:rsid w:val="001A0DDC"/>
    <w:rsid w:val="001A238A"/>
    <w:rsid w:val="001A4AFC"/>
    <w:rsid w:val="001A53EF"/>
    <w:rsid w:val="001B123B"/>
    <w:rsid w:val="001B51F1"/>
    <w:rsid w:val="001C1196"/>
    <w:rsid w:val="001D41F5"/>
    <w:rsid w:val="001E697A"/>
    <w:rsid w:val="001F096C"/>
    <w:rsid w:val="001F2D25"/>
    <w:rsid w:val="001F6A35"/>
    <w:rsid w:val="002003B3"/>
    <w:rsid w:val="00200B44"/>
    <w:rsid w:val="00201E24"/>
    <w:rsid w:val="0020267C"/>
    <w:rsid w:val="002054CA"/>
    <w:rsid w:val="0020744C"/>
    <w:rsid w:val="00217717"/>
    <w:rsid w:val="002215EF"/>
    <w:rsid w:val="00225AA1"/>
    <w:rsid w:val="00226798"/>
    <w:rsid w:val="00227CE4"/>
    <w:rsid w:val="00232B47"/>
    <w:rsid w:val="00241CE5"/>
    <w:rsid w:val="00250F4F"/>
    <w:rsid w:val="0026172A"/>
    <w:rsid w:val="00261C54"/>
    <w:rsid w:val="00263AC7"/>
    <w:rsid w:val="002742EA"/>
    <w:rsid w:val="00284675"/>
    <w:rsid w:val="00286091"/>
    <w:rsid w:val="00291748"/>
    <w:rsid w:val="002937CF"/>
    <w:rsid w:val="00297180"/>
    <w:rsid w:val="002A5551"/>
    <w:rsid w:val="002B5C23"/>
    <w:rsid w:val="002C0943"/>
    <w:rsid w:val="002C3C18"/>
    <w:rsid w:val="002C5279"/>
    <w:rsid w:val="002E5BF5"/>
    <w:rsid w:val="002E6441"/>
    <w:rsid w:val="0030104C"/>
    <w:rsid w:val="003046A1"/>
    <w:rsid w:val="0030775E"/>
    <w:rsid w:val="00310817"/>
    <w:rsid w:val="00311024"/>
    <w:rsid w:val="00312F62"/>
    <w:rsid w:val="00315ADA"/>
    <w:rsid w:val="00332AFB"/>
    <w:rsid w:val="003345D9"/>
    <w:rsid w:val="00335697"/>
    <w:rsid w:val="003360B0"/>
    <w:rsid w:val="0034150B"/>
    <w:rsid w:val="00343B24"/>
    <w:rsid w:val="00344BCE"/>
    <w:rsid w:val="00346CE2"/>
    <w:rsid w:val="00354DAD"/>
    <w:rsid w:val="0035503A"/>
    <w:rsid w:val="00355851"/>
    <w:rsid w:val="0036648B"/>
    <w:rsid w:val="00373961"/>
    <w:rsid w:val="00376A97"/>
    <w:rsid w:val="003845E5"/>
    <w:rsid w:val="00385E46"/>
    <w:rsid w:val="0038607D"/>
    <w:rsid w:val="00392184"/>
    <w:rsid w:val="00392A42"/>
    <w:rsid w:val="003A4965"/>
    <w:rsid w:val="003A53CC"/>
    <w:rsid w:val="003A71D8"/>
    <w:rsid w:val="003A7891"/>
    <w:rsid w:val="003A7C54"/>
    <w:rsid w:val="003B0ADE"/>
    <w:rsid w:val="003B50A2"/>
    <w:rsid w:val="003C2A7B"/>
    <w:rsid w:val="003D4D3A"/>
    <w:rsid w:val="003E00F5"/>
    <w:rsid w:val="003E0C80"/>
    <w:rsid w:val="003E2672"/>
    <w:rsid w:val="003E4512"/>
    <w:rsid w:val="003F23BF"/>
    <w:rsid w:val="003F364B"/>
    <w:rsid w:val="003F371F"/>
    <w:rsid w:val="003F4514"/>
    <w:rsid w:val="0040461D"/>
    <w:rsid w:val="004046E4"/>
    <w:rsid w:val="0040776F"/>
    <w:rsid w:val="004121C9"/>
    <w:rsid w:val="00424AF2"/>
    <w:rsid w:val="0042645A"/>
    <w:rsid w:val="00427C0B"/>
    <w:rsid w:val="004347ED"/>
    <w:rsid w:val="004417CF"/>
    <w:rsid w:val="004428BF"/>
    <w:rsid w:val="004439CF"/>
    <w:rsid w:val="0044434B"/>
    <w:rsid w:val="00444591"/>
    <w:rsid w:val="00455116"/>
    <w:rsid w:val="004562EB"/>
    <w:rsid w:val="00457667"/>
    <w:rsid w:val="00467CE8"/>
    <w:rsid w:val="004748E9"/>
    <w:rsid w:val="0048662D"/>
    <w:rsid w:val="0049549C"/>
    <w:rsid w:val="00495B9B"/>
    <w:rsid w:val="004967BD"/>
    <w:rsid w:val="00497947"/>
    <w:rsid w:val="004A1B93"/>
    <w:rsid w:val="004A759C"/>
    <w:rsid w:val="004B3C2D"/>
    <w:rsid w:val="004C2109"/>
    <w:rsid w:val="004C26D3"/>
    <w:rsid w:val="004D60F2"/>
    <w:rsid w:val="004E5F4A"/>
    <w:rsid w:val="004F27B4"/>
    <w:rsid w:val="004F6E69"/>
    <w:rsid w:val="0050200D"/>
    <w:rsid w:val="005066B7"/>
    <w:rsid w:val="00506D3A"/>
    <w:rsid w:val="005118B0"/>
    <w:rsid w:val="005120EE"/>
    <w:rsid w:val="00516DFD"/>
    <w:rsid w:val="00535053"/>
    <w:rsid w:val="005365F5"/>
    <w:rsid w:val="00536FE5"/>
    <w:rsid w:val="00541A44"/>
    <w:rsid w:val="005426E3"/>
    <w:rsid w:val="00544455"/>
    <w:rsid w:val="0054548D"/>
    <w:rsid w:val="005455A3"/>
    <w:rsid w:val="00547030"/>
    <w:rsid w:val="005545C3"/>
    <w:rsid w:val="005638B6"/>
    <w:rsid w:val="00564D99"/>
    <w:rsid w:val="005677B7"/>
    <w:rsid w:val="00570CDD"/>
    <w:rsid w:val="005758AA"/>
    <w:rsid w:val="005A117A"/>
    <w:rsid w:val="005A162B"/>
    <w:rsid w:val="005B054B"/>
    <w:rsid w:val="005B0DF2"/>
    <w:rsid w:val="005C3A7D"/>
    <w:rsid w:val="005C645E"/>
    <w:rsid w:val="005D20B2"/>
    <w:rsid w:val="005D34A6"/>
    <w:rsid w:val="005D4A95"/>
    <w:rsid w:val="005F26B0"/>
    <w:rsid w:val="005F46EE"/>
    <w:rsid w:val="00600CB4"/>
    <w:rsid w:val="00603505"/>
    <w:rsid w:val="0060491D"/>
    <w:rsid w:val="006105B4"/>
    <w:rsid w:val="00632FB3"/>
    <w:rsid w:val="006333C1"/>
    <w:rsid w:val="00633529"/>
    <w:rsid w:val="006366D2"/>
    <w:rsid w:val="00643E5D"/>
    <w:rsid w:val="006458CF"/>
    <w:rsid w:val="00650AF5"/>
    <w:rsid w:val="00652178"/>
    <w:rsid w:val="006556F2"/>
    <w:rsid w:val="00663190"/>
    <w:rsid w:val="0066457A"/>
    <w:rsid w:val="00682E6B"/>
    <w:rsid w:val="00687113"/>
    <w:rsid w:val="00692960"/>
    <w:rsid w:val="006A2653"/>
    <w:rsid w:val="006B3F93"/>
    <w:rsid w:val="006B5E09"/>
    <w:rsid w:val="006B7961"/>
    <w:rsid w:val="006C0B97"/>
    <w:rsid w:val="006C1C60"/>
    <w:rsid w:val="006C72E5"/>
    <w:rsid w:val="006D6874"/>
    <w:rsid w:val="006D6F7C"/>
    <w:rsid w:val="006D737A"/>
    <w:rsid w:val="006D786F"/>
    <w:rsid w:val="006F04E0"/>
    <w:rsid w:val="006F1965"/>
    <w:rsid w:val="006F3C49"/>
    <w:rsid w:val="006F4B59"/>
    <w:rsid w:val="0070441C"/>
    <w:rsid w:val="00707B0F"/>
    <w:rsid w:val="00710043"/>
    <w:rsid w:val="007113B2"/>
    <w:rsid w:val="007201BB"/>
    <w:rsid w:val="0072618D"/>
    <w:rsid w:val="00731279"/>
    <w:rsid w:val="00735F79"/>
    <w:rsid w:val="0075066C"/>
    <w:rsid w:val="00752BAC"/>
    <w:rsid w:val="00755B18"/>
    <w:rsid w:val="007631A7"/>
    <w:rsid w:val="00771172"/>
    <w:rsid w:val="0077119F"/>
    <w:rsid w:val="00773B60"/>
    <w:rsid w:val="0077586A"/>
    <w:rsid w:val="00776D9D"/>
    <w:rsid w:val="0078102A"/>
    <w:rsid w:val="00784532"/>
    <w:rsid w:val="00787D86"/>
    <w:rsid w:val="0079342B"/>
    <w:rsid w:val="007B1C22"/>
    <w:rsid w:val="007C26BF"/>
    <w:rsid w:val="007D1105"/>
    <w:rsid w:val="007D1945"/>
    <w:rsid w:val="007D2C28"/>
    <w:rsid w:val="007D70C1"/>
    <w:rsid w:val="007D742B"/>
    <w:rsid w:val="007E0016"/>
    <w:rsid w:val="007E3072"/>
    <w:rsid w:val="007E6582"/>
    <w:rsid w:val="007E79CC"/>
    <w:rsid w:val="007F04E9"/>
    <w:rsid w:val="007F1FAE"/>
    <w:rsid w:val="007F4780"/>
    <w:rsid w:val="00800F0B"/>
    <w:rsid w:val="00810E54"/>
    <w:rsid w:val="00820F37"/>
    <w:rsid w:val="0082173B"/>
    <w:rsid w:val="00834FF4"/>
    <w:rsid w:val="00840BD8"/>
    <w:rsid w:val="008432F6"/>
    <w:rsid w:val="00847E67"/>
    <w:rsid w:val="008519AC"/>
    <w:rsid w:val="008544F2"/>
    <w:rsid w:val="00862588"/>
    <w:rsid w:val="0086536D"/>
    <w:rsid w:val="0087124E"/>
    <w:rsid w:val="008747BA"/>
    <w:rsid w:val="00874BFA"/>
    <w:rsid w:val="008813FF"/>
    <w:rsid w:val="00890CFD"/>
    <w:rsid w:val="00891A32"/>
    <w:rsid w:val="00895D5D"/>
    <w:rsid w:val="00896F53"/>
    <w:rsid w:val="008D02C0"/>
    <w:rsid w:val="008D2A4A"/>
    <w:rsid w:val="008D3273"/>
    <w:rsid w:val="008E21EB"/>
    <w:rsid w:val="008E39BC"/>
    <w:rsid w:val="008E5696"/>
    <w:rsid w:val="008E63CD"/>
    <w:rsid w:val="008E7228"/>
    <w:rsid w:val="008E74ED"/>
    <w:rsid w:val="008F06BB"/>
    <w:rsid w:val="008F4290"/>
    <w:rsid w:val="008F6885"/>
    <w:rsid w:val="008F6A4A"/>
    <w:rsid w:val="00905738"/>
    <w:rsid w:val="00910C51"/>
    <w:rsid w:val="0091617E"/>
    <w:rsid w:val="00921175"/>
    <w:rsid w:val="00922861"/>
    <w:rsid w:val="009246F7"/>
    <w:rsid w:val="00935A60"/>
    <w:rsid w:val="009363E1"/>
    <w:rsid w:val="00942CEE"/>
    <w:rsid w:val="00945799"/>
    <w:rsid w:val="00946E90"/>
    <w:rsid w:val="00950594"/>
    <w:rsid w:val="00951E59"/>
    <w:rsid w:val="0095642F"/>
    <w:rsid w:val="0095700F"/>
    <w:rsid w:val="00965116"/>
    <w:rsid w:val="00976889"/>
    <w:rsid w:val="00983147"/>
    <w:rsid w:val="009912FE"/>
    <w:rsid w:val="009915AC"/>
    <w:rsid w:val="009A1336"/>
    <w:rsid w:val="009A3F86"/>
    <w:rsid w:val="009B19D2"/>
    <w:rsid w:val="009B6F2D"/>
    <w:rsid w:val="009B7F1D"/>
    <w:rsid w:val="009C0076"/>
    <w:rsid w:val="009D2CA7"/>
    <w:rsid w:val="009D49BD"/>
    <w:rsid w:val="009D4D53"/>
    <w:rsid w:val="009D613F"/>
    <w:rsid w:val="009D61EA"/>
    <w:rsid w:val="009F0AC5"/>
    <w:rsid w:val="009F2647"/>
    <w:rsid w:val="009F6F5B"/>
    <w:rsid w:val="00A038C5"/>
    <w:rsid w:val="00A104AA"/>
    <w:rsid w:val="00A16FC0"/>
    <w:rsid w:val="00A1738F"/>
    <w:rsid w:val="00A200B3"/>
    <w:rsid w:val="00A3095F"/>
    <w:rsid w:val="00A329E9"/>
    <w:rsid w:val="00A40335"/>
    <w:rsid w:val="00A4557C"/>
    <w:rsid w:val="00A4670C"/>
    <w:rsid w:val="00A47EF4"/>
    <w:rsid w:val="00A561BB"/>
    <w:rsid w:val="00A63563"/>
    <w:rsid w:val="00A662D8"/>
    <w:rsid w:val="00A72B32"/>
    <w:rsid w:val="00A7727F"/>
    <w:rsid w:val="00A776CA"/>
    <w:rsid w:val="00A822DF"/>
    <w:rsid w:val="00A92376"/>
    <w:rsid w:val="00AA1468"/>
    <w:rsid w:val="00AA48E6"/>
    <w:rsid w:val="00AA52BC"/>
    <w:rsid w:val="00AB12CF"/>
    <w:rsid w:val="00AB33FD"/>
    <w:rsid w:val="00AB5655"/>
    <w:rsid w:val="00AC3D8B"/>
    <w:rsid w:val="00AD30E1"/>
    <w:rsid w:val="00AD50ED"/>
    <w:rsid w:val="00AD5469"/>
    <w:rsid w:val="00AD5489"/>
    <w:rsid w:val="00AD7475"/>
    <w:rsid w:val="00AE174E"/>
    <w:rsid w:val="00AE46A2"/>
    <w:rsid w:val="00AE56BC"/>
    <w:rsid w:val="00AE6140"/>
    <w:rsid w:val="00AF0AA1"/>
    <w:rsid w:val="00AF3233"/>
    <w:rsid w:val="00AF4D1C"/>
    <w:rsid w:val="00B02DA5"/>
    <w:rsid w:val="00B2005C"/>
    <w:rsid w:val="00B21D8A"/>
    <w:rsid w:val="00B45F8D"/>
    <w:rsid w:val="00B535B1"/>
    <w:rsid w:val="00B71E05"/>
    <w:rsid w:val="00B7531C"/>
    <w:rsid w:val="00B82FCA"/>
    <w:rsid w:val="00B944D0"/>
    <w:rsid w:val="00B9456D"/>
    <w:rsid w:val="00BA10C9"/>
    <w:rsid w:val="00BA64C1"/>
    <w:rsid w:val="00BA64D2"/>
    <w:rsid w:val="00BA6955"/>
    <w:rsid w:val="00BA6B46"/>
    <w:rsid w:val="00BA74B7"/>
    <w:rsid w:val="00BB129C"/>
    <w:rsid w:val="00BB5D40"/>
    <w:rsid w:val="00BC178B"/>
    <w:rsid w:val="00BC3F6E"/>
    <w:rsid w:val="00BC5DB3"/>
    <w:rsid w:val="00BC7386"/>
    <w:rsid w:val="00BD2FEE"/>
    <w:rsid w:val="00BE3604"/>
    <w:rsid w:val="00BE3C10"/>
    <w:rsid w:val="00BE6D3A"/>
    <w:rsid w:val="00C1139E"/>
    <w:rsid w:val="00C1775B"/>
    <w:rsid w:val="00C213CB"/>
    <w:rsid w:val="00C23FE9"/>
    <w:rsid w:val="00C24A3A"/>
    <w:rsid w:val="00C30FAE"/>
    <w:rsid w:val="00C33D36"/>
    <w:rsid w:val="00C37BD5"/>
    <w:rsid w:val="00C40F54"/>
    <w:rsid w:val="00C4174F"/>
    <w:rsid w:val="00C5761F"/>
    <w:rsid w:val="00C62B3A"/>
    <w:rsid w:val="00C67AA7"/>
    <w:rsid w:val="00C848ED"/>
    <w:rsid w:val="00C87CD2"/>
    <w:rsid w:val="00C97526"/>
    <w:rsid w:val="00CA2061"/>
    <w:rsid w:val="00CA38D3"/>
    <w:rsid w:val="00CB1E2B"/>
    <w:rsid w:val="00CB4414"/>
    <w:rsid w:val="00CB7418"/>
    <w:rsid w:val="00CB7908"/>
    <w:rsid w:val="00CC0378"/>
    <w:rsid w:val="00CC1FC1"/>
    <w:rsid w:val="00CD3EBB"/>
    <w:rsid w:val="00D07DED"/>
    <w:rsid w:val="00D07F90"/>
    <w:rsid w:val="00D13ADD"/>
    <w:rsid w:val="00D32B42"/>
    <w:rsid w:val="00D36CEA"/>
    <w:rsid w:val="00D416E1"/>
    <w:rsid w:val="00D42F8E"/>
    <w:rsid w:val="00D63C83"/>
    <w:rsid w:val="00D70FC1"/>
    <w:rsid w:val="00D84534"/>
    <w:rsid w:val="00D8561B"/>
    <w:rsid w:val="00D872A6"/>
    <w:rsid w:val="00D87E5E"/>
    <w:rsid w:val="00D91595"/>
    <w:rsid w:val="00D95E06"/>
    <w:rsid w:val="00D962EC"/>
    <w:rsid w:val="00D968FE"/>
    <w:rsid w:val="00DA4CBB"/>
    <w:rsid w:val="00DB1A11"/>
    <w:rsid w:val="00DB2911"/>
    <w:rsid w:val="00DB3BFA"/>
    <w:rsid w:val="00DB6B7B"/>
    <w:rsid w:val="00DC1A01"/>
    <w:rsid w:val="00DC4B3D"/>
    <w:rsid w:val="00DD300C"/>
    <w:rsid w:val="00DD437C"/>
    <w:rsid w:val="00DE5CF9"/>
    <w:rsid w:val="00DF631A"/>
    <w:rsid w:val="00E00B5F"/>
    <w:rsid w:val="00E1409D"/>
    <w:rsid w:val="00E141D7"/>
    <w:rsid w:val="00E1493A"/>
    <w:rsid w:val="00E14B32"/>
    <w:rsid w:val="00E376D1"/>
    <w:rsid w:val="00E41473"/>
    <w:rsid w:val="00E42BE9"/>
    <w:rsid w:val="00E43675"/>
    <w:rsid w:val="00E45A97"/>
    <w:rsid w:val="00E465D9"/>
    <w:rsid w:val="00E5591B"/>
    <w:rsid w:val="00E749DE"/>
    <w:rsid w:val="00E86B1C"/>
    <w:rsid w:val="00E952E5"/>
    <w:rsid w:val="00E97617"/>
    <w:rsid w:val="00EA4AE9"/>
    <w:rsid w:val="00EA727E"/>
    <w:rsid w:val="00EB20E4"/>
    <w:rsid w:val="00EB423A"/>
    <w:rsid w:val="00EB4EA4"/>
    <w:rsid w:val="00ED5163"/>
    <w:rsid w:val="00ED5C10"/>
    <w:rsid w:val="00EE218B"/>
    <w:rsid w:val="00EE4DBB"/>
    <w:rsid w:val="00EE5324"/>
    <w:rsid w:val="00F02A91"/>
    <w:rsid w:val="00F06F0A"/>
    <w:rsid w:val="00F12B75"/>
    <w:rsid w:val="00F2126E"/>
    <w:rsid w:val="00F339EC"/>
    <w:rsid w:val="00F46C75"/>
    <w:rsid w:val="00F47826"/>
    <w:rsid w:val="00F4789E"/>
    <w:rsid w:val="00F55036"/>
    <w:rsid w:val="00F61535"/>
    <w:rsid w:val="00F61F96"/>
    <w:rsid w:val="00F623DA"/>
    <w:rsid w:val="00F65877"/>
    <w:rsid w:val="00F7337F"/>
    <w:rsid w:val="00F73730"/>
    <w:rsid w:val="00F73F07"/>
    <w:rsid w:val="00F80149"/>
    <w:rsid w:val="00F80440"/>
    <w:rsid w:val="00F80EC5"/>
    <w:rsid w:val="00F83575"/>
    <w:rsid w:val="00F847DC"/>
    <w:rsid w:val="00FA60C2"/>
    <w:rsid w:val="00FA6CB8"/>
    <w:rsid w:val="00FB3C82"/>
    <w:rsid w:val="00FC7C7B"/>
    <w:rsid w:val="00FD4B48"/>
    <w:rsid w:val="00FD6B62"/>
    <w:rsid w:val="00FE0D67"/>
    <w:rsid w:val="00FE31ED"/>
    <w:rsid w:val="00FE42F5"/>
    <w:rsid w:val="00FE60A7"/>
    <w:rsid w:val="00FF0D03"/>
    <w:rsid w:val="00FF4CDA"/>
    <w:rsid w:val="00FF5B76"/>
    <w:rsid w:val="00FF5D3F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7FBD"/>
  <w15:docId w15:val="{C4C1E81A-23DC-4138-BDC8-EFCA22B1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2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C2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C2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D2C2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C2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28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FF0D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1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AC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AC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F4789E"/>
    <w:rPr>
      <w:color w:val="0000FF"/>
      <w:u w:val="single"/>
    </w:rPr>
  </w:style>
  <w:style w:type="character" w:customStyle="1" w:styleId="object-active">
    <w:name w:val="object-active"/>
    <w:basedOn w:val="DefaultParagraphFont"/>
    <w:rsid w:val="0078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18D9-D46B-4F68-970B-BC9CCE85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</dc:creator>
  <cp:lastModifiedBy>Albena</cp:lastModifiedBy>
  <cp:revision>2</cp:revision>
  <cp:lastPrinted>2024-02-16T18:40:00Z</cp:lastPrinted>
  <dcterms:created xsi:type="dcterms:W3CDTF">2024-02-19T06:20:00Z</dcterms:created>
  <dcterms:modified xsi:type="dcterms:W3CDTF">2024-02-19T06:20:00Z</dcterms:modified>
</cp:coreProperties>
</file>